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D507A9" w:rsidRDefault="00DB7A0B" w:rsidP="00D507A9">
      <w:pPr>
        <w:pStyle w:val="Corpodetexto"/>
        <w:spacing w:line="200" w:lineRule="atLeast"/>
        <w:rPr>
          <w:b/>
          <w:bCs/>
          <w:color w:val="auto"/>
          <w:sz w:val="21"/>
          <w:szCs w:val="21"/>
        </w:rPr>
      </w:pPr>
      <w:r w:rsidRPr="00D507A9">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440873">
            <w:rPr>
              <w:b/>
              <w:bCs/>
              <w:color w:val="auto"/>
              <w:sz w:val="21"/>
              <w:szCs w:val="21"/>
            </w:rPr>
            <w:t>138</w:t>
          </w:r>
        </w:sdtContent>
      </w:sdt>
      <w:r w:rsidRPr="00D507A9">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D507A9">
            <w:rPr>
              <w:b/>
              <w:bCs/>
              <w:color w:val="auto"/>
              <w:sz w:val="21"/>
              <w:szCs w:val="21"/>
            </w:rPr>
            <w:t>2021</w:t>
          </w:r>
        </w:sdtContent>
      </w:sdt>
    </w:p>
    <w:p w:rsidR="00DB7A0B" w:rsidRPr="00D507A9" w:rsidRDefault="00DB7A0B" w:rsidP="00D507A9">
      <w:pPr>
        <w:pStyle w:val="Corpodetexto"/>
        <w:spacing w:line="200" w:lineRule="atLeast"/>
        <w:rPr>
          <w:b/>
          <w:color w:val="auto"/>
          <w:sz w:val="21"/>
          <w:szCs w:val="21"/>
        </w:rPr>
      </w:pPr>
      <w:r w:rsidRPr="00D507A9">
        <w:rPr>
          <w:b/>
          <w:bCs/>
          <w:color w:val="auto"/>
          <w:sz w:val="21"/>
          <w:szCs w:val="21"/>
        </w:rPr>
        <w:t>REF:</w:t>
      </w:r>
      <w:r w:rsidR="005D3A7F" w:rsidRPr="00D507A9">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D507A9">
            <w:rPr>
              <w:b/>
              <w:color w:val="auto"/>
              <w:sz w:val="21"/>
              <w:szCs w:val="21"/>
            </w:rPr>
            <w:t>PREGÃO PRESENCIAL</w:t>
          </w:r>
        </w:sdtContent>
      </w:sdt>
      <w:bookmarkEnd w:id="0"/>
      <w:r w:rsidRPr="00D507A9">
        <w:rPr>
          <w:b/>
          <w:bCs/>
          <w:color w:val="auto"/>
          <w:sz w:val="21"/>
          <w:szCs w:val="21"/>
        </w:rPr>
        <w:t xml:space="preserve"> </w:t>
      </w:r>
      <w:r w:rsidR="00A75EAB">
        <w:rPr>
          <w:b/>
          <w:bCs/>
          <w:color w:val="auto"/>
          <w:sz w:val="21"/>
          <w:szCs w:val="21"/>
        </w:rPr>
        <w:t xml:space="preserve">PARA REGISTRO DE PREÇOS </w:t>
      </w:r>
      <w:r w:rsidR="005D3A7F" w:rsidRPr="00D507A9">
        <w:rPr>
          <w:b/>
          <w:bCs/>
          <w:color w:val="auto"/>
          <w:sz w:val="21"/>
          <w:szCs w:val="21"/>
        </w:rPr>
        <w:t>N</w:t>
      </w:r>
      <w:r w:rsidRPr="00D507A9">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561ADA">
            <w:rPr>
              <w:b/>
              <w:bCs/>
              <w:color w:val="auto"/>
              <w:sz w:val="21"/>
              <w:szCs w:val="21"/>
            </w:rPr>
            <w:t xml:space="preserve"> 045</w:t>
          </w:r>
          <w:r w:rsidR="00B427F3" w:rsidRPr="00D507A9">
            <w:rPr>
              <w:b/>
              <w:bCs/>
              <w:color w:val="auto"/>
              <w:sz w:val="21"/>
              <w:szCs w:val="21"/>
            </w:rPr>
            <w:t>/2021</w:t>
          </w:r>
        </w:sdtContent>
      </w:sdt>
      <w:bookmarkEnd w:id="1"/>
    </w:p>
    <w:p w:rsidR="00DB7A0B" w:rsidRPr="00D507A9" w:rsidRDefault="00DB7A0B" w:rsidP="00D507A9">
      <w:pPr>
        <w:pStyle w:val="Corpodetexto"/>
        <w:spacing w:line="200" w:lineRule="atLeast"/>
        <w:ind w:left="4595"/>
        <w:rPr>
          <w:b/>
          <w:bCs/>
          <w:color w:val="auto"/>
          <w:sz w:val="21"/>
          <w:szCs w:val="21"/>
        </w:rPr>
      </w:pPr>
    </w:p>
    <w:p w:rsidR="00B427F3" w:rsidRPr="00D507A9" w:rsidRDefault="00B427F3" w:rsidP="00D507A9">
      <w:pPr>
        <w:pStyle w:val="Corpodetexto"/>
        <w:spacing w:line="200" w:lineRule="atLeast"/>
        <w:ind w:left="4595"/>
        <w:rPr>
          <w:b/>
          <w:bCs/>
          <w:color w:val="auto"/>
          <w:sz w:val="21"/>
          <w:szCs w:val="21"/>
        </w:rPr>
      </w:pPr>
      <w:r w:rsidRPr="00D507A9">
        <w:rPr>
          <w:b/>
          <w:bCs/>
          <w:color w:val="auto"/>
          <w:sz w:val="21"/>
          <w:szCs w:val="21"/>
        </w:rPr>
        <w:t>CONTRATO PARA</w:t>
      </w:r>
      <w:bookmarkStart w:id="2" w:name="Descrição"/>
      <w:r w:rsidRPr="00D507A9">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D507A9">
            <w:rPr>
              <w:sz w:val="21"/>
              <w:szCs w:val="21"/>
            </w:rPr>
            <w:t>EVENTUAL E FUTURA AQUISIÇÃO de</w:t>
          </w:r>
          <w:r w:rsidR="0011472D" w:rsidRPr="00D507A9">
            <w:rPr>
              <w:sz w:val="21"/>
              <w:szCs w:val="21"/>
            </w:rPr>
            <w:t xml:space="preserve"> </w:t>
          </w:r>
          <w:r w:rsidR="0055559E" w:rsidRPr="00D507A9">
            <w:rPr>
              <w:sz w:val="21"/>
              <w:szCs w:val="21"/>
            </w:rPr>
            <w:t>materiais de consumo</w:t>
          </w:r>
        </w:sdtContent>
      </w:sdt>
      <w:bookmarkEnd w:id="2"/>
      <w:r w:rsidRPr="00D507A9">
        <w:rPr>
          <w:b/>
          <w:bCs/>
          <w:caps/>
          <w:color w:val="auto"/>
          <w:sz w:val="21"/>
          <w:szCs w:val="21"/>
        </w:rPr>
        <w:t xml:space="preserve">, </w:t>
      </w:r>
      <w:r w:rsidRPr="00D507A9">
        <w:rPr>
          <w:b/>
          <w:bCs/>
          <w:color w:val="auto"/>
          <w:sz w:val="21"/>
          <w:szCs w:val="21"/>
        </w:rPr>
        <w:t xml:space="preserve">QUE ENTRE SI CELEBRAM </w:t>
      </w:r>
      <w:r w:rsidR="002C486D" w:rsidRPr="002528B0">
        <w:rPr>
          <w:b/>
          <w:bCs/>
          <w:color w:val="auto"/>
          <w:sz w:val="21"/>
          <w:szCs w:val="21"/>
        </w:rPr>
        <w:t xml:space="preserve">O </w:t>
      </w:r>
      <w:r w:rsidR="00AD5DFC" w:rsidRPr="00D507A9">
        <w:rPr>
          <w:b/>
          <w:bCs/>
          <w:color w:val="auto"/>
          <w:sz w:val="21"/>
          <w:szCs w:val="21"/>
        </w:rPr>
        <w:t>MUNICÍPIO DE BOM JARDIM</w:t>
      </w:r>
      <w:r w:rsidRPr="00D507A9">
        <w:rPr>
          <w:b/>
          <w:bCs/>
          <w:color w:val="auto"/>
          <w:sz w:val="21"/>
          <w:szCs w:val="21"/>
        </w:rPr>
        <w:t xml:space="preserve"> E A EMPRESA </w:t>
      </w:r>
      <w:bookmarkStart w:id="3" w:name="Empresa"/>
      <w:sdt>
        <w:sdtPr>
          <w:rPr>
            <w:b/>
            <w:bCs/>
            <w:color w:val="auto"/>
            <w:sz w:val="21"/>
            <w:szCs w:val="21"/>
          </w:rPr>
          <w:id w:val="-1758051272"/>
          <w:placeholder>
            <w:docPart w:val="56206269EAC145B19DD7271665FE8834"/>
          </w:placeholder>
        </w:sdtPr>
        <w:sdtEndPr/>
        <w:sdtContent>
          <w:sdt>
            <w:sdtPr>
              <w:rPr>
                <w:b/>
                <w:bCs/>
                <w:color w:val="auto"/>
                <w:sz w:val="21"/>
                <w:szCs w:val="21"/>
              </w:rPr>
              <w:id w:val="-215052053"/>
              <w:placeholder>
                <w:docPart w:val="82869329C84345ECBF740D851FBD47E3"/>
              </w:placeholder>
            </w:sdtPr>
            <w:sdtEndPr/>
            <w:sdtContent>
              <w:r w:rsidR="00A75EAB">
                <w:rPr>
                  <w:b/>
                  <w:bCs/>
                  <w:color w:val="auto"/>
                  <w:sz w:val="21"/>
                  <w:szCs w:val="21"/>
                </w:rPr>
                <w:t>NOVA PIX COMÉRCIO E SERVIÇOS EIRELI ME</w:t>
              </w:r>
              <w:proofErr w:type="gramStart"/>
            </w:sdtContent>
          </w:sdt>
        </w:sdtContent>
      </w:sdt>
      <w:bookmarkEnd w:id="3"/>
      <w:proofErr w:type="gramEnd"/>
    </w:p>
    <w:p w:rsidR="00B427F3" w:rsidRPr="00D507A9" w:rsidRDefault="00B427F3" w:rsidP="00D507A9">
      <w:pPr>
        <w:pStyle w:val="Corpodetexto"/>
        <w:spacing w:line="200" w:lineRule="atLeast"/>
        <w:ind w:left="4595"/>
        <w:rPr>
          <w:color w:val="auto"/>
          <w:sz w:val="21"/>
          <w:szCs w:val="21"/>
        </w:rPr>
      </w:pPr>
    </w:p>
    <w:p w:rsidR="00DB7A0B" w:rsidRPr="00D507A9" w:rsidRDefault="00DB7A0B" w:rsidP="00D507A9">
      <w:pPr>
        <w:pStyle w:val="Corpodetexto"/>
        <w:spacing w:line="200" w:lineRule="atLeast"/>
        <w:ind w:left="4595"/>
        <w:rPr>
          <w:color w:val="auto"/>
          <w:sz w:val="21"/>
          <w:szCs w:val="21"/>
        </w:rPr>
      </w:pPr>
    </w:p>
    <w:p w:rsidR="00DB7A0B" w:rsidRPr="00D507A9" w:rsidRDefault="00AD5DFC" w:rsidP="00D507A9">
      <w:pPr>
        <w:pStyle w:val="Corpodetexto"/>
        <w:spacing w:line="200" w:lineRule="atLeast"/>
        <w:rPr>
          <w:color w:val="auto"/>
          <w:sz w:val="21"/>
          <w:szCs w:val="21"/>
        </w:rPr>
      </w:pPr>
      <w:r w:rsidRPr="002528B0">
        <w:rPr>
          <w:b/>
          <w:bCs/>
          <w:color w:val="auto"/>
          <w:sz w:val="21"/>
          <w:szCs w:val="21"/>
        </w:rPr>
        <w:t xml:space="preserve">O MUNICÍPIO DE BOM JARDIM, </w:t>
      </w:r>
      <w:r w:rsidRPr="002528B0">
        <w:rPr>
          <w:bCs/>
          <w:color w:val="auto"/>
          <w:sz w:val="21"/>
          <w:szCs w:val="21"/>
        </w:rPr>
        <w:t xml:space="preserve">pessoa jurídica de direito público, sito na Praça Governador Roberto Silveira, 144 – Centro – Bom Jardim / RJ, inscrita no C.N.P.J. </w:t>
      </w:r>
      <w:proofErr w:type="gramStart"/>
      <w:r w:rsidRPr="002528B0">
        <w:rPr>
          <w:bCs/>
          <w:color w:val="auto"/>
          <w:sz w:val="21"/>
          <w:szCs w:val="21"/>
        </w:rPr>
        <w:t>sob</w:t>
      </w:r>
      <w:proofErr w:type="gramEnd"/>
      <w:r w:rsidRPr="002528B0">
        <w:rPr>
          <w:bCs/>
          <w:color w:val="auto"/>
          <w:sz w:val="21"/>
          <w:szCs w:val="21"/>
        </w:rPr>
        <w:t xml:space="preserve"> o nº 28.561.041/0001-76, neste ato representado pelo Exmo. </w:t>
      </w:r>
      <w:proofErr w:type="gramStart"/>
      <w:r w:rsidRPr="002528B0">
        <w:rPr>
          <w:bCs/>
          <w:color w:val="auto"/>
          <w:sz w:val="21"/>
          <w:szCs w:val="21"/>
        </w:rPr>
        <w:t>Sr.</w:t>
      </w:r>
      <w:proofErr w:type="gramEnd"/>
      <w:r w:rsidRPr="002528B0">
        <w:rPr>
          <w:bCs/>
          <w:color w:val="auto"/>
          <w:sz w:val="21"/>
          <w:szCs w:val="21"/>
        </w:rPr>
        <w:t xml:space="preserve"> Prefeito</w:t>
      </w:r>
      <w:r w:rsidRPr="002528B0">
        <w:rPr>
          <w:b/>
          <w:bCs/>
          <w:color w:val="auto"/>
          <w:sz w:val="21"/>
          <w:szCs w:val="21"/>
        </w:rPr>
        <w:t xml:space="preserve"> PAULO VIEIRA DE BARROS, </w:t>
      </w:r>
      <w:r w:rsidRPr="002528B0">
        <w:rPr>
          <w:bCs/>
          <w:color w:val="auto"/>
          <w:sz w:val="21"/>
          <w:szCs w:val="21"/>
        </w:rPr>
        <w:t xml:space="preserve">brasileiro, casado, RG nº 810013359 IFP/RJ, inscrito no CPF/MF sob o nº 452.543.897-53, residente e domiciliado na Rua Prefeito José Guida, nº 20, Centro, Bom Jardim/RJ, doravante denominado </w:t>
      </w:r>
      <w:r w:rsidRPr="002528B0">
        <w:rPr>
          <w:b/>
          <w:bCs/>
          <w:color w:val="auto"/>
          <w:sz w:val="21"/>
          <w:szCs w:val="21"/>
        </w:rPr>
        <w:t>CONTRATANTE</w:t>
      </w:r>
      <w:r w:rsidR="00F706B5" w:rsidRPr="00D507A9">
        <w:rPr>
          <w:bCs/>
          <w:color w:val="auto"/>
          <w:sz w:val="21"/>
          <w:szCs w:val="21"/>
        </w:rPr>
        <w:t>,</w:t>
      </w:r>
      <w:r w:rsidR="00DB7A0B" w:rsidRPr="00D507A9">
        <w:rPr>
          <w:color w:val="auto"/>
          <w:sz w:val="21"/>
          <w:szCs w:val="21"/>
        </w:rPr>
        <w:t xml:space="preserve"> e por outro lado a empresa</w:t>
      </w:r>
      <w:r w:rsidR="00DD357E" w:rsidRPr="00D507A9">
        <w:rPr>
          <w:color w:val="auto"/>
          <w:sz w:val="21"/>
          <w:szCs w:val="21"/>
        </w:rPr>
        <w:t xml:space="preserve"> </w:t>
      </w:r>
      <w:r w:rsidR="00DD357E" w:rsidRPr="00D507A9">
        <w:rPr>
          <w:b/>
          <w:bCs/>
          <w:color w:val="auto"/>
          <w:sz w:val="21"/>
          <w:szCs w:val="21"/>
        </w:rPr>
        <w:t xml:space="preserve"> </w:t>
      </w:r>
      <w:r w:rsidR="00A75EAB">
        <w:rPr>
          <w:b/>
          <w:bCs/>
          <w:color w:val="auto"/>
          <w:sz w:val="21"/>
          <w:szCs w:val="21"/>
        </w:rPr>
        <w:fldChar w:fldCharType="begin"/>
      </w:r>
      <w:r w:rsidR="00A75EAB">
        <w:rPr>
          <w:b/>
          <w:bCs/>
          <w:color w:val="auto"/>
          <w:sz w:val="21"/>
          <w:szCs w:val="21"/>
        </w:rPr>
        <w:instrText xml:space="preserve"> REF  Empresa  \* MERGEFORMAT </w:instrText>
      </w:r>
      <w:r w:rsidR="00A75EAB">
        <w:rPr>
          <w:b/>
          <w:bCs/>
          <w:color w:val="auto"/>
          <w:sz w:val="21"/>
          <w:szCs w:val="21"/>
        </w:rPr>
        <w:fldChar w:fldCharType="separate"/>
      </w:r>
      <w:sdt>
        <w:sdtPr>
          <w:rPr>
            <w:b/>
            <w:bCs/>
            <w:color w:val="auto"/>
            <w:sz w:val="21"/>
            <w:szCs w:val="21"/>
          </w:rPr>
          <w:id w:val="91129662"/>
          <w:placeholder>
            <w:docPart w:val="28D4E4E5C51C437889D5C6C66BBEFB61"/>
          </w:placeholder>
        </w:sdtPr>
        <w:sdtContent>
          <w:sdt>
            <w:sdtPr>
              <w:rPr>
                <w:b/>
                <w:bCs/>
                <w:color w:val="auto"/>
                <w:sz w:val="21"/>
                <w:szCs w:val="21"/>
              </w:rPr>
              <w:id w:val="-1560857384"/>
              <w:placeholder>
                <w:docPart w:val="33265AD98EC84B32AB3DF36240C74CB6"/>
              </w:placeholder>
            </w:sdtPr>
            <w:sdtContent>
              <w:r w:rsidR="00561ADA">
                <w:rPr>
                  <w:b/>
                  <w:bCs/>
                  <w:color w:val="auto"/>
                  <w:sz w:val="21"/>
                  <w:szCs w:val="21"/>
                </w:rPr>
                <w:t>NOVA PIX COMÉRCIO E SERVIÇOS EIRELI ME</w:t>
              </w:r>
            </w:sdtContent>
          </w:sdt>
        </w:sdtContent>
      </w:sdt>
      <w:r w:rsidR="00A75EAB">
        <w:rPr>
          <w:b/>
          <w:bCs/>
          <w:color w:val="auto"/>
          <w:sz w:val="21"/>
          <w:szCs w:val="21"/>
        </w:rPr>
        <w:fldChar w:fldCharType="end"/>
      </w:r>
      <w:r w:rsidR="00A75EAB">
        <w:rPr>
          <w:b/>
          <w:color w:val="auto"/>
          <w:sz w:val="21"/>
          <w:szCs w:val="21"/>
        </w:rPr>
        <w:t>,</w:t>
      </w:r>
      <w:r w:rsidR="00A75EAB">
        <w:rPr>
          <w:color w:val="auto"/>
          <w:sz w:val="21"/>
          <w:szCs w:val="21"/>
        </w:rPr>
        <w:t xml:space="preserve"> inscrita no CNPJ/MF sob o nº </w:t>
      </w:r>
      <w:sdt>
        <w:sdtPr>
          <w:rPr>
            <w:color w:val="auto"/>
            <w:sz w:val="21"/>
            <w:szCs w:val="21"/>
          </w:rPr>
          <w:id w:val="1110399737"/>
          <w:placeholder>
            <w:docPart w:val="315DB683F650443781A7900049A3C624"/>
          </w:placeholder>
        </w:sdtPr>
        <w:sdtEndPr/>
        <w:sdtContent>
          <w:r w:rsidR="00A75EAB">
            <w:rPr>
              <w:color w:val="auto"/>
              <w:sz w:val="21"/>
              <w:szCs w:val="21"/>
            </w:rPr>
            <w:t>41.834.105/0001-23</w:t>
          </w:r>
        </w:sdtContent>
      </w:sdt>
      <w:r w:rsidR="00A75EAB">
        <w:rPr>
          <w:color w:val="auto"/>
          <w:sz w:val="21"/>
          <w:szCs w:val="21"/>
        </w:rPr>
        <w:t xml:space="preserve"> situada a Rua Benedito Almeida de Carvalho, Centro, Bom Jardim – RJ, CEP: </w:t>
      </w:r>
      <w:sdt>
        <w:sdtPr>
          <w:rPr>
            <w:color w:val="auto"/>
            <w:sz w:val="21"/>
            <w:szCs w:val="21"/>
          </w:rPr>
          <w:id w:val="1071928520"/>
          <w:placeholder>
            <w:docPart w:val="C675BEC3F8444CB3BD178A74711F9344"/>
          </w:placeholder>
        </w:sdtPr>
        <w:sdtEndPr/>
        <w:sdtContent>
          <w:r w:rsidR="00A75EAB">
            <w:rPr>
              <w:color w:val="auto"/>
              <w:sz w:val="21"/>
              <w:szCs w:val="21"/>
            </w:rPr>
            <w:t>28.660-000</w:t>
          </w:r>
        </w:sdtContent>
      </w:sdt>
      <w:r w:rsidR="00A75EAB">
        <w:rPr>
          <w:color w:val="auto"/>
          <w:sz w:val="21"/>
          <w:szCs w:val="21"/>
        </w:rPr>
        <w:t xml:space="preserve">, neste ato representada por Paulo Roberto Neves da Silva, inscrito no CPF sob o nº </w:t>
      </w:r>
      <w:sdt>
        <w:sdtPr>
          <w:rPr>
            <w:color w:val="auto"/>
            <w:sz w:val="21"/>
            <w:szCs w:val="21"/>
          </w:rPr>
          <w:id w:val="-1713567265"/>
          <w:placeholder>
            <w:docPart w:val="B5896933850445FCB5CB3AAB95E74FAF"/>
          </w:placeholder>
        </w:sdtPr>
        <w:sdtEndPr/>
        <w:sdtContent>
          <w:r w:rsidR="00A75EAB">
            <w:rPr>
              <w:color w:val="auto"/>
              <w:sz w:val="21"/>
              <w:szCs w:val="21"/>
            </w:rPr>
            <w:t>097.724.087-83</w:t>
          </w:r>
        </w:sdtContent>
      </w:sdt>
      <w:r w:rsidR="00A75EAB">
        <w:rPr>
          <w:color w:val="auto"/>
          <w:sz w:val="21"/>
          <w:szCs w:val="21"/>
        </w:rPr>
        <w:t xml:space="preserve"> e R.G. nº </w:t>
      </w:r>
      <w:sdt>
        <w:sdtPr>
          <w:rPr>
            <w:color w:val="auto"/>
            <w:sz w:val="21"/>
            <w:szCs w:val="21"/>
          </w:rPr>
          <w:id w:val="1135835912"/>
          <w:placeholder>
            <w:docPart w:val="9316BF6C2A684E9596777965DD806E01"/>
          </w:placeholder>
        </w:sdtPr>
        <w:sdtEndPr/>
        <w:sdtContent>
          <w:r w:rsidR="00A75EAB">
            <w:rPr>
              <w:color w:val="auto"/>
              <w:sz w:val="21"/>
              <w:szCs w:val="21"/>
            </w:rPr>
            <w:t>13.027.706-4 IFP/RJ</w:t>
          </w:r>
        </w:sdtContent>
      </w:sdt>
      <w:r w:rsidR="00DB7A0B" w:rsidRPr="00D507A9">
        <w:rPr>
          <w:color w:val="auto"/>
          <w:sz w:val="21"/>
          <w:szCs w:val="21"/>
        </w:rPr>
        <w:t xml:space="preserve">, a seguir denominada </w:t>
      </w:r>
      <w:r w:rsidR="00DB7A0B" w:rsidRPr="00D507A9">
        <w:rPr>
          <w:b/>
          <w:color w:val="auto"/>
          <w:sz w:val="21"/>
          <w:szCs w:val="21"/>
        </w:rPr>
        <w:t>CONTRATADA</w:t>
      </w:r>
      <w:r w:rsidR="00DB7A0B" w:rsidRPr="00D507A9">
        <w:rPr>
          <w:color w:val="auto"/>
          <w:sz w:val="21"/>
          <w:szCs w:val="21"/>
        </w:rPr>
        <w:t>, na modalidade</w:t>
      </w:r>
      <w:r w:rsidR="005D3A7F" w:rsidRPr="00D507A9">
        <w:rPr>
          <w:color w:val="auto"/>
          <w:sz w:val="21"/>
          <w:szCs w:val="21"/>
        </w:rPr>
        <w:t xml:space="preserve"> </w:t>
      </w:r>
      <w:r w:rsidR="005D3A7F" w:rsidRPr="00D507A9">
        <w:rPr>
          <w:b/>
          <w:color w:val="auto"/>
          <w:sz w:val="21"/>
          <w:szCs w:val="21"/>
        </w:rPr>
        <w:fldChar w:fldCharType="begin"/>
      </w:r>
      <w:r w:rsidR="005D3A7F" w:rsidRPr="00D507A9">
        <w:rPr>
          <w:b/>
          <w:color w:val="auto"/>
          <w:sz w:val="21"/>
          <w:szCs w:val="21"/>
        </w:rPr>
        <w:instrText xml:space="preserve"> REF  Modalidade \* Caps  \* MERGEFORMAT </w:instrText>
      </w:r>
      <w:r w:rsidR="005D3A7F" w:rsidRPr="00D507A9">
        <w:rPr>
          <w:b/>
          <w:color w:val="auto"/>
          <w:sz w:val="21"/>
          <w:szCs w:val="21"/>
        </w:rPr>
        <w:fldChar w:fldCharType="separate"/>
      </w:r>
      <w:sdt>
        <w:sdtPr>
          <w:rPr>
            <w:color w:val="auto"/>
            <w:sz w:val="21"/>
            <w:szCs w:val="21"/>
          </w:rPr>
          <w:id w:val="917525565"/>
          <w:placeholder>
            <w:docPart w:val="58D6929AD1B3454D98B4C39B5E8EEE4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61ADA" w:rsidRPr="00561ADA">
            <w:rPr>
              <w:color w:val="auto"/>
              <w:sz w:val="21"/>
              <w:szCs w:val="21"/>
            </w:rPr>
            <w:t>Pregão Presencial</w:t>
          </w:r>
        </w:sdtContent>
      </w:sdt>
      <w:r w:rsidR="005D3A7F" w:rsidRPr="00D507A9">
        <w:rPr>
          <w:b/>
          <w:color w:val="auto"/>
          <w:sz w:val="21"/>
          <w:szCs w:val="21"/>
        </w:rPr>
        <w:fldChar w:fldCharType="end"/>
      </w:r>
      <w:r w:rsidR="00B427F3" w:rsidRPr="00D507A9">
        <w:rPr>
          <w:b/>
          <w:color w:val="auto"/>
          <w:sz w:val="21"/>
          <w:szCs w:val="21"/>
        </w:rPr>
        <w:t xml:space="preserve"> </w:t>
      </w:r>
      <w:r w:rsidR="00B427F3" w:rsidRPr="00D507A9">
        <w:rPr>
          <w:color w:val="auto"/>
          <w:sz w:val="21"/>
          <w:szCs w:val="21"/>
        </w:rPr>
        <w:t>para Registro de Preços</w:t>
      </w:r>
      <w:r w:rsidR="00DB7A0B" w:rsidRPr="00D507A9">
        <w:rPr>
          <w:b/>
          <w:color w:val="auto"/>
          <w:sz w:val="21"/>
          <w:szCs w:val="21"/>
        </w:rPr>
        <w:t xml:space="preserve"> </w:t>
      </w:r>
      <w:r w:rsidR="00DB7A0B" w:rsidRPr="00D507A9">
        <w:rPr>
          <w:color w:val="auto"/>
          <w:sz w:val="21"/>
          <w:szCs w:val="21"/>
        </w:rPr>
        <w:t>nº</w:t>
      </w:r>
      <w:r w:rsidR="00370609" w:rsidRPr="00D507A9">
        <w:rPr>
          <w:color w:val="auto"/>
          <w:sz w:val="21"/>
          <w:szCs w:val="21"/>
        </w:rPr>
        <w:t xml:space="preserve"> </w:t>
      </w:r>
      <w:r w:rsidR="00370609" w:rsidRPr="00D507A9">
        <w:rPr>
          <w:color w:val="auto"/>
          <w:sz w:val="21"/>
          <w:szCs w:val="21"/>
        </w:rPr>
        <w:fldChar w:fldCharType="begin"/>
      </w:r>
      <w:r w:rsidR="00370609" w:rsidRPr="00D507A9">
        <w:rPr>
          <w:color w:val="auto"/>
          <w:sz w:val="21"/>
          <w:szCs w:val="21"/>
        </w:rPr>
        <w:instrText xml:space="preserve"> REF  Número  \* MERGEFORMAT </w:instrText>
      </w:r>
      <w:r w:rsidR="00370609" w:rsidRPr="00D507A9">
        <w:rPr>
          <w:color w:val="auto"/>
          <w:sz w:val="21"/>
          <w:szCs w:val="21"/>
        </w:rPr>
        <w:fldChar w:fldCharType="separate"/>
      </w:r>
      <w:sdt>
        <w:sdtPr>
          <w:rPr>
            <w:bCs/>
            <w:color w:val="auto"/>
            <w:sz w:val="21"/>
            <w:szCs w:val="21"/>
          </w:rPr>
          <w:id w:val="-618533775"/>
          <w:placeholder>
            <w:docPart w:val="6F55BA36D3BC4F49AAF6ECEB1589A2C6"/>
          </w:placeholder>
        </w:sdtPr>
        <w:sdtContent>
          <w:r w:rsidR="00561ADA" w:rsidRPr="00561ADA">
            <w:rPr>
              <w:bCs/>
              <w:color w:val="auto"/>
              <w:sz w:val="21"/>
              <w:szCs w:val="21"/>
            </w:rPr>
            <w:t xml:space="preserve"> 045/2021</w:t>
          </w:r>
        </w:sdtContent>
      </w:sdt>
      <w:r w:rsidR="00370609" w:rsidRPr="00D507A9">
        <w:rPr>
          <w:color w:val="auto"/>
          <w:sz w:val="21"/>
          <w:szCs w:val="21"/>
        </w:rPr>
        <w:fldChar w:fldCharType="end"/>
      </w:r>
      <w:r w:rsidR="00DB7A0B" w:rsidRPr="00D507A9">
        <w:rPr>
          <w:color w:val="auto"/>
          <w:sz w:val="21"/>
          <w:szCs w:val="21"/>
        </w:rPr>
        <w:t xml:space="preserve">, </w:t>
      </w:r>
      <w:r w:rsidR="00B427F3" w:rsidRPr="00D507A9">
        <w:rPr>
          <w:color w:val="auto"/>
          <w:sz w:val="21"/>
          <w:szCs w:val="21"/>
        </w:rPr>
        <w:t>tipo</w:t>
      </w:r>
      <w:r w:rsidR="00DB3F56" w:rsidRPr="00D507A9">
        <w:rPr>
          <w:color w:val="auto"/>
          <w:sz w:val="21"/>
          <w:szCs w:val="21"/>
        </w:rPr>
        <w:t xml:space="preserve"> </w:t>
      </w:r>
      <w:r w:rsidR="00AA7B21" w:rsidRPr="00D507A9">
        <w:rPr>
          <w:color w:val="auto"/>
          <w:sz w:val="21"/>
          <w:szCs w:val="21"/>
        </w:rPr>
        <w:t xml:space="preserve">MENOR PREÇO </w:t>
      </w:r>
      <w:r w:rsidR="00843D45" w:rsidRPr="00D507A9">
        <w:rPr>
          <w:color w:val="auto"/>
          <w:sz w:val="21"/>
          <w:szCs w:val="21"/>
        </w:rPr>
        <w:t>POR ITEM</w:t>
      </w:r>
      <w:r w:rsidR="00DB7A0B" w:rsidRPr="00D507A9">
        <w:rPr>
          <w:color w:val="auto"/>
          <w:sz w:val="21"/>
          <w:szCs w:val="21"/>
        </w:rPr>
        <w:t xml:space="preserve"> previsto na Lei Federal nº. 10.520/2002, </w:t>
      </w:r>
      <w:r w:rsidR="00B427F3" w:rsidRPr="00D507A9">
        <w:rPr>
          <w:color w:val="auto"/>
          <w:sz w:val="21"/>
          <w:szCs w:val="21"/>
        </w:rPr>
        <w:t xml:space="preserve">bem como no Decreto Municipal nº. </w:t>
      </w:r>
      <w:proofErr w:type="gramStart"/>
      <w:r w:rsidR="00B427F3" w:rsidRPr="00D507A9">
        <w:rPr>
          <w:color w:val="auto"/>
          <w:sz w:val="21"/>
          <w:szCs w:val="21"/>
        </w:rPr>
        <w:t>1.393/2005, Decreto</w:t>
      </w:r>
      <w:proofErr w:type="gramEnd"/>
      <w:r w:rsidR="00B427F3" w:rsidRPr="00D507A9">
        <w:rPr>
          <w:color w:val="auto"/>
          <w:sz w:val="21"/>
          <w:szCs w:val="21"/>
        </w:rPr>
        <w:t xml:space="preserve"> Municipal nº 2156/10</w:t>
      </w:r>
      <w:r w:rsidR="006973EB" w:rsidRPr="00D507A9">
        <w:rPr>
          <w:color w:val="auto"/>
          <w:sz w:val="21"/>
          <w:szCs w:val="21"/>
        </w:rPr>
        <w:t xml:space="preserve">, </w:t>
      </w:r>
      <w:r w:rsidR="00DB7A0B" w:rsidRPr="00D507A9">
        <w:rPr>
          <w:color w:val="auto"/>
          <w:sz w:val="21"/>
          <w:szCs w:val="21"/>
        </w:rPr>
        <w:t xml:space="preserve">constante dos autos do Processo Administrativo nº </w:t>
      </w:r>
      <w:r w:rsidR="0055559E" w:rsidRPr="00D507A9">
        <w:rPr>
          <w:color w:val="auto"/>
          <w:sz w:val="21"/>
          <w:szCs w:val="21"/>
        </w:rPr>
        <w:t>2473/2021 (Secretaria Municipal de Segurança Pública)</w:t>
      </w:r>
      <w:r w:rsidR="00843D45" w:rsidRPr="00D507A9">
        <w:rPr>
          <w:color w:val="auto"/>
          <w:sz w:val="21"/>
          <w:szCs w:val="21"/>
        </w:rPr>
        <w:t xml:space="preserve">, </w:t>
      </w:r>
      <w:r w:rsidR="00DB7A0B" w:rsidRPr="00D507A9">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D507A9" w:rsidRDefault="00DB7A0B" w:rsidP="00D507A9">
      <w:pPr>
        <w:pStyle w:val="Corpodetexto"/>
        <w:spacing w:line="200" w:lineRule="atLeast"/>
        <w:rPr>
          <w:color w:val="auto"/>
          <w:sz w:val="21"/>
          <w:szCs w:val="21"/>
        </w:rPr>
      </w:pPr>
    </w:p>
    <w:p w:rsidR="00DB7A0B" w:rsidRPr="00D507A9" w:rsidRDefault="00DB7A0B" w:rsidP="00D507A9">
      <w:pPr>
        <w:pStyle w:val="Corpodetexto"/>
        <w:spacing w:line="200" w:lineRule="atLeast"/>
        <w:rPr>
          <w:color w:val="auto"/>
          <w:sz w:val="21"/>
          <w:szCs w:val="21"/>
        </w:rPr>
      </w:pPr>
      <w:r w:rsidRPr="00D507A9">
        <w:rPr>
          <w:b/>
          <w:bCs/>
          <w:color w:val="auto"/>
          <w:sz w:val="21"/>
          <w:szCs w:val="21"/>
        </w:rPr>
        <w:t>CLÁUSULA PRIMEIRA – OBJETO (ART. 55, I E XI</w:t>
      </w:r>
      <w:proofErr w:type="gramStart"/>
      <w:r w:rsidRPr="00D507A9">
        <w:rPr>
          <w:b/>
          <w:bCs/>
          <w:color w:val="auto"/>
          <w:sz w:val="21"/>
          <w:szCs w:val="21"/>
        </w:rPr>
        <w:t>)</w:t>
      </w:r>
      <w:proofErr w:type="gramEnd"/>
    </w:p>
    <w:p w:rsidR="00517250" w:rsidRPr="00D507A9" w:rsidRDefault="00517250" w:rsidP="00D507A9">
      <w:pPr>
        <w:pStyle w:val="Corpodetexto"/>
        <w:spacing w:line="200" w:lineRule="atLeast"/>
        <w:rPr>
          <w:color w:val="auto"/>
          <w:sz w:val="21"/>
          <w:szCs w:val="21"/>
        </w:rPr>
      </w:pPr>
      <w:r w:rsidRPr="00D507A9">
        <w:rPr>
          <w:color w:val="auto"/>
          <w:sz w:val="21"/>
          <w:szCs w:val="21"/>
        </w:rPr>
        <w:t xml:space="preserve">Constitui o presente </w:t>
      </w:r>
      <w:r w:rsidR="00D8792F" w:rsidRPr="00D507A9">
        <w:rPr>
          <w:color w:val="auto"/>
          <w:sz w:val="21"/>
          <w:szCs w:val="21"/>
        </w:rPr>
        <w:t xml:space="preserve">a </w:t>
      </w:r>
      <w:r w:rsidR="00801C2C" w:rsidRPr="00D507A9">
        <w:rPr>
          <w:color w:val="auto"/>
          <w:sz w:val="21"/>
          <w:szCs w:val="21"/>
        </w:rPr>
        <w:t>contratação de empresa</w:t>
      </w:r>
      <w:r w:rsidR="00843D45" w:rsidRPr="00D507A9">
        <w:rPr>
          <w:color w:val="auto"/>
          <w:sz w:val="21"/>
          <w:szCs w:val="21"/>
        </w:rPr>
        <w:t xml:space="preserve"> </w:t>
      </w:r>
      <w:r w:rsidR="004E4F40" w:rsidRPr="00D507A9">
        <w:rPr>
          <w:color w:val="auto"/>
          <w:sz w:val="21"/>
          <w:szCs w:val="21"/>
        </w:rPr>
        <w:t xml:space="preserve">para </w:t>
      </w:r>
      <w:r w:rsidR="00C41DF0" w:rsidRPr="00D507A9">
        <w:rPr>
          <w:color w:val="auto"/>
          <w:sz w:val="21"/>
          <w:szCs w:val="21"/>
        </w:rPr>
        <w:t xml:space="preserve">eventual e futura </w:t>
      </w:r>
      <w:r w:rsidR="00397286" w:rsidRPr="00D507A9">
        <w:rPr>
          <w:sz w:val="21"/>
          <w:szCs w:val="21"/>
        </w:rPr>
        <w:t xml:space="preserve">aquisição de </w:t>
      </w:r>
      <w:r w:rsidR="0055559E" w:rsidRPr="00D507A9">
        <w:rPr>
          <w:b/>
          <w:i/>
          <w:sz w:val="21"/>
          <w:szCs w:val="21"/>
        </w:rPr>
        <w:t>materiais de consumo</w:t>
      </w:r>
      <w:r w:rsidR="0055559E" w:rsidRPr="00D507A9">
        <w:rPr>
          <w:sz w:val="21"/>
          <w:szCs w:val="21"/>
        </w:rPr>
        <w:t>, mediante o Sistema de Registro de Preços,</w:t>
      </w:r>
      <w:r w:rsidR="0055559E" w:rsidRPr="00D507A9">
        <w:rPr>
          <w:rFonts w:eastAsia="Arial Unicode MS"/>
          <w:sz w:val="21"/>
          <w:szCs w:val="21"/>
        </w:rPr>
        <w:t xml:space="preserve"> </w:t>
      </w:r>
      <w:r w:rsidR="0055559E" w:rsidRPr="00D507A9">
        <w:rPr>
          <w:rStyle w:val="apple-converted-space"/>
          <w:rFonts w:eastAsia="Arial Unicode MS" w:cs="Arial"/>
          <w:sz w:val="21"/>
          <w:szCs w:val="21"/>
        </w:rPr>
        <w:t>para u</w:t>
      </w:r>
      <w:r w:rsidR="0055559E" w:rsidRPr="00D507A9">
        <w:rPr>
          <w:rFonts w:eastAsia="Arial Unicode MS"/>
          <w:sz w:val="21"/>
          <w:szCs w:val="21"/>
        </w:rPr>
        <w:t>tilização pela Secretaria de Segurança Pública e Defesa Civil em perímetro urbano e rodoviário com intuito de melhor organizar o trânsito do Município</w:t>
      </w:r>
      <w:r w:rsidR="00801C2C" w:rsidRPr="00D507A9">
        <w:rPr>
          <w:color w:val="auto"/>
          <w:sz w:val="21"/>
          <w:szCs w:val="21"/>
        </w:rPr>
        <w:t>, conforme especificações con</w:t>
      </w:r>
      <w:r w:rsidR="00843D45" w:rsidRPr="00D507A9">
        <w:rPr>
          <w:color w:val="auto"/>
          <w:sz w:val="21"/>
          <w:szCs w:val="21"/>
        </w:rPr>
        <w:t xml:space="preserve">stantes no Anexo I do </w:t>
      </w:r>
      <w:r w:rsidR="00801C2C" w:rsidRPr="00D507A9">
        <w:rPr>
          <w:color w:val="auto"/>
          <w:sz w:val="21"/>
          <w:szCs w:val="21"/>
        </w:rPr>
        <w:t>Edital</w:t>
      </w:r>
      <w:r w:rsidR="00D8792F" w:rsidRPr="00D507A9">
        <w:rPr>
          <w:color w:val="auto"/>
          <w:sz w:val="21"/>
          <w:szCs w:val="21"/>
        </w:rPr>
        <w:t>.</w:t>
      </w:r>
    </w:p>
    <w:p w:rsidR="00D8792F" w:rsidRPr="00D507A9" w:rsidRDefault="00D8792F" w:rsidP="00D507A9">
      <w:pPr>
        <w:pStyle w:val="Corpodetexto"/>
        <w:spacing w:line="200" w:lineRule="atLeast"/>
        <w:rPr>
          <w:b/>
          <w:color w:val="auto"/>
          <w:sz w:val="21"/>
          <w:szCs w:val="21"/>
        </w:rPr>
      </w:pPr>
    </w:p>
    <w:p w:rsidR="00DB7A0B" w:rsidRPr="00D507A9" w:rsidRDefault="00DB7A0B" w:rsidP="00D507A9">
      <w:pPr>
        <w:pStyle w:val="Corpodetexto"/>
        <w:spacing w:line="200" w:lineRule="atLeast"/>
        <w:rPr>
          <w:color w:val="auto"/>
          <w:sz w:val="21"/>
          <w:szCs w:val="21"/>
        </w:rPr>
      </w:pPr>
      <w:r w:rsidRPr="00D507A9">
        <w:rPr>
          <w:b/>
          <w:color w:val="auto"/>
          <w:sz w:val="21"/>
          <w:szCs w:val="21"/>
        </w:rPr>
        <w:t xml:space="preserve">Parágrafo </w:t>
      </w:r>
      <w:r w:rsidR="00D44AD2" w:rsidRPr="00D507A9">
        <w:rPr>
          <w:b/>
          <w:color w:val="auto"/>
          <w:sz w:val="21"/>
          <w:szCs w:val="21"/>
        </w:rPr>
        <w:t>Único</w:t>
      </w:r>
      <w:r w:rsidRPr="00D507A9">
        <w:rPr>
          <w:color w:val="auto"/>
          <w:sz w:val="21"/>
          <w:szCs w:val="21"/>
        </w:rPr>
        <w:t xml:space="preserve"> </w:t>
      </w:r>
      <w:r w:rsidR="00D44AD2" w:rsidRPr="00D507A9">
        <w:rPr>
          <w:color w:val="auto"/>
          <w:sz w:val="21"/>
          <w:szCs w:val="21"/>
        </w:rPr>
        <w:t>-</w:t>
      </w:r>
      <w:r w:rsidRPr="00D507A9">
        <w:rPr>
          <w:color w:val="auto"/>
          <w:sz w:val="21"/>
          <w:szCs w:val="21"/>
        </w:rPr>
        <w:t xml:space="preserve"> Integram e completam o presente Termo Contratual, para todos os fins de direito, obrigando as partes em todos os seus termos, as condições expressas no Edital do</w:t>
      </w:r>
      <w:r w:rsidR="005D3A7F" w:rsidRPr="00D507A9">
        <w:rPr>
          <w:color w:val="auto"/>
          <w:sz w:val="21"/>
          <w:szCs w:val="21"/>
        </w:rPr>
        <w:t xml:space="preserve"> </w:t>
      </w:r>
      <w:r w:rsidR="00FE135E" w:rsidRPr="00D507A9">
        <w:rPr>
          <w:color w:val="auto"/>
          <w:sz w:val="21"/>
          <w:szCs w:val="21"/>
        </w:rPr>
        <w:fldChar w:fldCharType="begin"/>
      </w:r>
      <w:r w:rsidR="00FE135E" w:rsidRPr="00D507A9">
        <w:rPr>
          <w:color w:val="auto"/>
          <w:sz w:val="21"/>
          <w:szCs w:val="21"/>
        </w:rPr>
        <w:instrText xml:space="preserve"> REF  Modalidade \h  \* MERGEFORMAT </w:instrText>
      </w:r>
      <w:r w:rsidR="00FE135E" w:rsidRPr="00D507A9">
        <w:rPr>
          <w:color w:val="auto"/>
          <w:sz w:val="21"/>
          <w:szCs w:val="21"/>
        </w:rPr>
      </w:r>
      <w:r w:rsidR="00FE135E" w:rsidRPr="00D507A9">
        <w:rPr>
          <w:color w:val="auto"/>
          <w:sz w:val="21"/>
          <w:szCs w:val="21"/>
        </w:rPr>
        <w:fldChar w:fldCharType="separate"/>
      </w:r>
      <w:sdt>
        <w:sdtPr>
          <w:rPr>
            <w:sz w:val="21"/>
            <w:szCs w:val="21"/>
          </w:rPr>
          <w:id w:val="1909959436"/>
          <w:placeholder>
            <w:docPart w:val="B1F000EF582F4D49A961C1D7D8FA766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61ADA" w:rsidRPr="00561ADA">
            <w:rPr>
              <w:sz w:val="21"/>
              <w:szCs w:val="21"/>
            </w:rPr>
            <w:t>PREGÃO PRESENCIAL</w:t>
          </w:r>
        </w:sdtContent>
      </w:sdt>
      <w:r w:rsidR="00FE135E" w:rsidRPr="00D507A9">
        <w:rPr>
          <w:color w:val="auto"/>
          <w:sz w:val="21"/>
          <w:szCs w:val="21"/>
        </w:rPr>
        <w:fldChar w:fldCharType="end"/>
      </w:r>
      <w:r w:rsidR="005D3A7F" w:rsidRPr="00D507A9">
        <w:rPr>
          <w:color w:val="auto"/>
          <w:sz w:val="21"/>
          <w:szCs w:val="21"/>
        </w:rPr>
        <w:t xml:space="preserve"> nº</w:t>
      </w:r>
      <w:r w:rsidR="00370609" w:rsidRPr="00D507A9">
        <w:rPr>
          <w:color w:val="auto"/>
          <w:sz w:val="21"/>
          <w:szCs w:val="21"/>
        </w:rPr>
        <w:t xml:space="preserve"> </w:t>
      </w:r>
      <w:r w:rsidR="00FE135E" w:rsidRPr="00D507A9">
        <w:rPr>
          <w:color w:val="auto"/>
          <w:sz w:val="21"/>
          <w:szCs w:val="21"/>
        </w:rPr>
        <w:fldChar w:fldCharType="begin"/>
      </w:r>
      <w:r w:rsidR="00FE135E" w:rsidRPr="00D507A9">
        <w:rPr>
          <w:color w:val="auto"/>
          <w:sz w:val="21"/>
          <w:szCs w:val="21"/>
        </w:rPr>
        <w:instrText xml:space="preserve"> REF  Número  \* MERGEFORMAT </w:instrText>
      </w:r>
      <w:r w:rsidR="00FE135E" w:rsidRPr="00D507A9">
        <w:rPr>
          <w:color w:val="auto"/>
          <w:sz w:val="21"/>
          <w:szCs w:val="21"/>
        </w:rPr>
        <w:fldChar w:fldCharType="separate"/>
      </w:r>
      <w:sdt>
        <w:sdtPr>
          <w:rPr>
            <w:bCs/>
            <w:color w:val="auto"/>
            <w:sz w:val="21"/>
            <w:szCs w:val="21"/>
          </w:rPr>
          <w:id w:val="171080300"/>
          <w:placeholder>
            <w:docPart w:val="3A7C4D371EEC43F196B84C83F864EB27"/>
          </w:placeholder>
        </w:sdtPr>
        <w:sdtContent>
          <w:r w:rsidR="00561ADA" w:rsidRPr="00561ADA">
            <w:rPr>
              <w:bCs/>
              <w:color w:val="auto"/>
              <w:sz w:val="21"/>
              <w:szCs w:val="21"/>
            </w:rPr>
            <w:t xml:space="preserve"> 045/2021</w:t>
          </w:r>
        </w:sdtContent>
      </w:sdt>
      <w:r w:rsidR="00FE135E" w:rsidRPr="00D507A9">
        <w:rPr>
          <w:color w:val="auto"/>
          <w:sz w:val="21"/>
          <w:szCs w:val="21"/>
        </w:rPr>
        <w:fldChar w:fldCharType="end"/>
      </w:r>
      <w:r w:rsidRPr="00D507A9">
        <w:rPr>
          <w:color w:val="auto"/>
          <w:sz w:val="21"/>
          <w:szCs w:val="21"/>
        </w:rPr>
        <w:t>, com seus anexos e a proposta da CONTRATADA.</w:t>
      </w:r>
    </w:p>
    <w:p w:rsidR="00DB7A0B" w:rsidRPr="00D507A9" w:rsidRDefault="00DB7A0B" w:rsidP="00D507A9">
      <w:pPr>
        <w:pStyle w:val="Corpodetexto"/>
        <w:spacing w:line="200" w:lineRule="atLeast"/>
        <w:rPr>
          <w:color w:val="auto"/>
          <w:sz w:val="21"/>
          <w:szCs w:val="21"/>
        </w:rPr>
      </w:pPr>
    </w:p>
    <w:p w:rsidR="00DB7A0B" w:rsidRPr="00D507A9" w:rsidRDefault="00DB7A0B" w:rsidP="00D507A9">
      <w:pPr>
        <w:pStyle w:val="Corpodetexto"/>
        <w:spacing w:line="200" w:lineRule="atLeast"/>
        <w:rPr>
          <w:color w:val="auto"/>
          <w:sz w:val="21"/>
          <w:szCs w:val="21"/>
        </w:rPr>
      </w:pPr>
      <w:r w:rsidRPr="00D507A9">
        <w:rPr>
          <w:b/>
          <w:bCs/>
          <w:color w:val="auto"/>
          <w:sz w:val="21"/>
          <w:szCs w:val="21"/>
        </w:rPr>
        <w:t>CLÁUSULA SEGUNDA – VALOR CONTRATUAL (ART. 55, III</w:t>
      </w:r>
      <w:proofErr w:type="gramStart"/>
      <w:r w:rsidRPr="00D507A9">
        <w:rPr>
          <w:b/>
          <w:bCs/>
          <w:color w:val="auto"/>
          <w:sz w:val="21"/>
          <w:szCs w:val="21"/>
        </w:rPr>
        <w:t>)</w:t>
      </w:r>
      <w:proofErr w:type="gramEnd"/>
    </w:p>
    <w:p w:rsidR="00A75EAB" w:rsidRDefault="00DB7A0B" w:rsidP="00A75EAB">
      <w:pPr>
        <w:pStyle w:val="Corpodetexto"/>
        <w:spacing w:line="200" w:lineRule="atLeast"/>
        <w:rPr>
          <w:b/>
          <w:color w:val="auto"/>
          <w:sz w:val="21"/>
          <w:szCs w:val="21"/>
        </w:rPr>
      </w:pPr>
      <w:r w:rsidRPr="00D507A9">
        <w:rPr>
          <w:color w:val="auto"/>
          <w:sz w:val="21"/>
          <w:szCs w:val="21"/>
        </w:rPr>
        <w:t xml:space="preserve">Pelo objeto ora contratado, o CONTRATANTE pagará a CONTRATADA o </w:t>
      </w:r>
      <w:r w:rsidR="00843D45" w:rsidRPr="00D507A9">
        <w:rPr>
          <w:b/>
          <w:color w:val="auto"/>
          <w:sz w:val="21"/>
          <w:szCs w:val="21"/>
        </w:rPr>
        <w:t xml:space="preserve">valor estimado de R$ </w:t>
      </w:r>
      <w:r w:rsidR="00A75EAB">
        <w:rPr>
          <w:b/>
          <w:color w:val="auto"/>
          <w:sz w:val="21"/>
          <w:szCs w:val="21"/>
        </w:rPr>
        <w:t>3.400,00 (três mil e quat</w:t>
      </w:r>
      <w:r w:rsidR="00690A01">
        <w:rPr>
          <w:b/>
          <w:color w:val="auto"/>
          <w:sz w:val="21"/>
          <w:szCs w:val="21"/>
        </w:rPr>
        <w:t xml:space="preserve">rocentos reais), pelo item 62, </w:t>
      </w:r>
      <w:r w:rsidR="00A75EAB">
        <w:rPr>
          <w:color w:val="auto"/>
          <w:sz w:val="21"/>
          <w:szCs w:val="21"/>
        </w:rPr>
        <w:t xml:space="preserve">(item referente </w:t>
      </w:r>
      <w:proofErr w:type="gramStart"/>
      <w:r w:rsidR="00A75EAB">
        <w:rPr>
          <w:color w:val="auto"/>
          <w:sz w:val="21"/>
          <w:szCs w:val="21"/>
        </w:rPr>
        <w:t>a</w:t>
      </w:r>
      <w:proofErr w:type="gramEnd"/>
      <w:r w:rsidR="00A75EAB">
        <w:rPr>
          <w:color w:val="auto"/>
          <w:sz w:val="21"/>
          <w:szCs w:val="21"/>
        </w:rPr>
        <w:t xml:space="preserve"> tabela geral constante no Edital n° 045/2021 em que houve a unificação de processos administrativos na fase de Edital)</w:t>
      </w:r>
      <w:r w:rsidR="00A75EAB">
        <w:rPr>
          <w:b/>
          <w:color w:val="auto"/>
          <w:sz w:val="21"/>
          <w:szCs w:val="21"/>
        </w:rPr>
        <w:t>.</w:t>
      </w:r>
    </w:p>
    <w:p w:rsidR="00DB7A0B" w:rsidRPr="00D507A9" w:rsidRDefault="00DB7A0B" w:rsidP="00D507A9">
      <w:pPr>
        <w:pStyle w:val="Corpodetexto"/>
        <w:spacing w:line="200" w:lineRule="atLeast"/>
        <w:rPr>
          <w:b/>
          <w:color w:val="auto"/>
          <w:sz w:val="21"/>
          <w:szCs w:val="21"/>
        </w:rPr>
      </w:pPr>
    </w:p>
    <w:p w:rsidR="00843D45" w:rsidRPr="00D507A9" w:rsidRDefault="00843D45" w:rsidP="00D507A9">
      <w:pPr>
        <w:pStyle w:val="Corpodetexto"/>
        <w:spacing w:line="200" w:lineRule="atLeast"/>
        <w:rPr>
          <w:color w:val="auto"/>
          <w:sz w:val="21"/>
          <w:szCs w:val="21"/>
        </w:rPr>
      </w:pPr>
    </w:p>
    <w:p w:rsidR="00DB7A0B" w:rsidRPr="00D507A9" w:rsidRDefault="00843D45" w:rsidP="00D507A9">
      <w:pPr>
        <w:pStyle w:val="Corpodetexto"/>
        <w:spacing w:line="200" w:lineRule="atLeast"/>
        <w:rPr>
          <w:color w:val="auto"/>
          <w:sz w:val="21"/>
          <w:szCs w:val="21"/>
        </w:rPr>
      </w:pPr>
      <w:r w:rsidRPr="00D507A9">
        <w:rPr>
          <w:b/>
          <w:color w:val="auto"/>
          <w:sz w:val="21"/>
          <w:szCs w:val="21"/>
        </w:rPr>
        <w:t xml:space="preserve">Parágrafo Único - </w:t>
      </w:r>
      <w:r w:rsidRPr="00D507A9">
        <w:rPr>
          <w:color w:val="auto"/>
          <w:sz w:val="21"/>
          <w:szCs w:val="21"/>
        </w:rPr>
        <w:t xml:space="preserve">O valor </w:t>
      </w:r>
      <w:r w:rsidR="00B427F3" w:rsidRPr="00D507A9">
        <w:rPr>
          <w:color w:val="auto"/>
          <w:sz w:val="21"/>
          <w:szCs w:val="21"/>
        </w:rPr>
        <w:t>descrito na cláusula segunda</w:t>
      </w:r>
      <w:r w:rsidRPr="00D507A9">
        <w:rPr>
          <w:color w:val="auto"/>
          <w:sz w:val="21"/>
          <w:szCs w:val="21"/>
        </w:rPr>
        <w:t xml:space="preserve"> constitui mera estimativa, não se obrigando </w:t>
      </w:r>
      <w:r w:rsidR="00AD5DFC" w:rsidRPr="00D507A9">
        <w:rPr>
          <w:color w:val="auto"/>
          <w:sz w:val="21"/>
          <w:szCs w:val="21"/>
        </w:rPr>
        <w:t xml:space="preserve">a Secretaria de </w:t>
      </w:r>
      <w:r w:rsidR="0055559E" w:rsidRPr="00D507A9">
        <w:rPr>
          <w:color w:val="auto"/>
          <w:sz w:val="21"/>
          <w:szCs w:val="21"/>
        </w:rPr>
        <w:t>Segurança Pública</w:t>
      </w:r>
      <w:r w:rsidRPr="00D507A9">
        <w:rPr>
          <w:color w:val="auto"/>
          <w:sz w:val="21"/>
          <w:szCs w:val="21"/>
        </w:rPr>
        <w:t xml:space="preserve"> a utilizá-lo integralmente.</w:t>
      </w:r>
    </w:p>
    <w:p w:rsidR="00843D45" w:rsidRPr="00D507A9" w:rsidRDefault="00843D45" w:rsidP="00D507A9">
      <w:pPr>
        <w:pStyle w:val="Corpodetexto"/>
        <w:spacing w:line="200" w:lineRule="atLeast"/>
        <w:rPr>
          <w:color w:val="auto"/>
          <w:sz w:val="21"/>
          <w:szCs w:val="21"/>
        </w:rPr>
      </w:pPr>
    </w:p>
    <w:p w:rsidR="00DB3F56" w:rsidRPr="00D507A9" w:rsidRDefault="00EF767F" w:rsidP="00D507A9">
      <w:pPr>
        <w:pStyle w:val="Corpodetexto"/>
        <w:spacing w:line="200" w:lineRule="atLeast"/>
        <w:rPr>
          <w:b/>
          <w:bCs/>
          <w:color w:val="auto"/>
          <w:sz w:val="21"/>
          <w:szCs w:val="21"/>
        </w:rPr>
      </w:pPr>
      <w:r w:rsidRPr="00D507A9">
        <w:rPr>
          <w:b/>
          <w:bCs/>
          <w:color w:val="auto"/>
          <w:sz w:val="21"/>
          <w:szCs w:val="21"/>
        </w:rPr>
        <w:t xml:space="preserve">CLÁUSULA TERCEIRA - </w:t>
      </w:r>
      <w:r w:rsidR="00DB3F56" w:rsidRPr="00D507A9">
        <w:rPr>
          <w:b/>
          <w:bCs/>
          <w:color w:val="auto"/>
          <w:sz w:val="21"/>
          <w:szCs w:val="21"/>
        </w:rPr>
        <w:t>DINÂMICA DE EXECUÇÃO E RECEBIMENTO DO CONTRATO</w:t>
      </w:r>
    </w:p>
    <w:p w:rsidR="00DA76C8" w:rsidRPr="00D507A9" w:rsidRDefault="00DA76C8" w:rsidP="00D507A9">
      <w:pPr>
        <w:spacing w:line="360" w:lineRule="auto"/>
        <w:jc w:val="both"/>
        <w:rPr>
          <w:sz w:val="21"/>
          <w:szCs w:val="21"/>
        </w:rPr>
      </w:pPr>
      <w:r w:rsidRPr="00D507A9">
        <w:rPr>
          <w:sz w:val="21"/>
          <w:szCs w:val="21"/>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55559E" w:rsidRPr="00D507A9" w:rsidRDefault="0055559E" w:rsidP="00D507A9">
      <w:pPr>
        <w:spacing w:line="360" w:lineRule="auto"/>
        <w:jc w:val="both"/>
        <w:rPr>
          <w:sz w:val="21"/>
          <w:szCs w:val="21"/>
        </w:rPr>
      </w:pPr>
      <w:r w:rsidRPr="00D507A9">
        <w:rPr>
          <w:b/>
          <w:color w:val="auto"/>
          <w:sz w:val="21"/>
          <w:szCs w:val="21"/>
        </w:rPr>
        <w:lastRenderedPageBreak/>
        <w:t xml:space="preserve">Parágrafo Primeiro </w:t>
      </w:r>
      <w:r w:rsidRPr="00D507A9">
        <w:rPr>
          <w:sz w:val="21"/>
          <w:szCs w:val="21"/>
        </w:rPr>
        <w:t>– Os bens a serem adquiridos serão fornecidos em remessa parcelada, conforme ordens de fornecimento, em prazo máximo de 10(dez) dias úteis após o recebimento desta, na Secretaria Municipal de Segurança Pública, situada a Praça João Almeida, s/nº, Centro – Bom Jardim – RJ – CEP 28660-000, telefone: (22)2566-6210, das 9h às 12h</w:t>
      </w:r>
      <w:proofErr w:type="gramStart"/>
      <w:r w:rsidRPr="00D507A9">
        <w:rPr>
          <w:sz w:val="21"/>
          <w:szCs w:val="21"/>
        </w:rPr>
        <w:t xml:space="preserve">  </w:t>
      </w:r>
      <w:proofErr w:type="gramEnd"/>
      <w:r w:rsidRPr="00D507A9">
        <w:rPr>
          <w:sz w:val="21"/>
          <w:szCs w:val="21"/>
        </w:rPr>
        <w:t>e  13h às 17h.</w:t>
      </w:r>
    </w:p>
    <w:p w:rsidR="0055559E" w:rsidRPr="00D507A9" w:rsidRDefault="0055559E" w:rsidP="00D507A9">
      <w:pPr>
        <w:spacing w:line="360" w:lineRule="auto"/>
        <w:jc w:val="both"/>
        <w:rPr>
          <w:sz w:val="21"/>
          <w:szCs w:val="21"/>
        </w:rPr>
      </w:pPr>
      <w:r w:rsidRPr="00D507A9">
        <w:rPr>
          <w:b/>
          <w:color w:val="auto"/>
          <w:sz w:val="21"/>
          <w:szCs w:val="21"/>
        </w:rPr>
        <w:t xml:space="preserve">Parágrafo Segundo </w:t>
      </w:r>
      <w:r w:rsidRPr="00D507A9">
        <w:rPr>
          <w:sz w:val="21"/>
          <w:szCs w:val="21"/>
        </w:rPr>
        <w:t xml:space="preserve">– O prazo para conclusão do fornecimento dos bens requisitados poderá ser prorrogado, mantidas as demais condições da contratação e assegurada </w:t>
      </w:r>
      <w:proofErr w:type="gramStart"/>
      <w:r w:rsidRPr="00D507A9">
        <w:rPr>
          <w:sz w:val="21"/>
          <w:szCs w:val="21"/>
        </w:rPr>
        <w:t>a</w:t>
      </w:r>
      <w:proofErr w:type="gramEnd"/>
      <w:r w:rsidRPr="00D507A9">
        <w:rPr>
          <w:sz w:val="21"/>
          <w:szCs w:val="21"/>
        </w:rPr>
        <w:t xml:space="preserve"> manutenção do equilíbrio econômico-financeiro, desde que ocorra algum dos motivos elencados no §1º do art. 57 da Lei Federal nº 8.666/93.</w:t>
      </w:r>
    </w:p>
    <w:p w:rsidR="0055559E" w:rsidRPr="00D507A9" w:rsidRDefault="0055559E" w:rsidP="00D507A9">
      <w:pPr>
        <w:spacing w:line="360" w:lineRule="auto"/>
        <w:jc w:val="both"/>
        <w:rPr>
          <w:sz w:val="21"/>
          <w:szCs w:val="21"/>
        </w:rPr>
      </w:pPr>
      <w:r w:rsidRPr="00D507A9">
        <w:rPr>
          <w:b/>
          <w:color w:val="auto"/>
          <w:sz w:val="21"/>
          <w:szCs w:val="21"/>
        </w:rPr>
        <w:t xml:space="preserve">Parágrafo Terceiro </w:t>
      </w:r>
      <w:r w:rsidRPr="00D507A9">
        <w:rPr>
          <w:sz w:val="21"/>
          <w:szCs w:val="21"/>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55559E" w:rsidRPr="00D507A9" w:rsidRDefault="0055559E" w:rsidP="00D507A9">
      <w:pPr>
        <w:spacing w:line="360" w:lineRule="auto"/>
        <w:jc w:val="both"/>
        <w:rPr>
          <w:sz w:val="21"/>
          <w:szCs w:val="21"/>
        </w:rPr>
      </w:pPr>
      <w:r w:rsidRPr="00D507A9">
        <w:rPr>
          <w:b/>
          <w:color w:val="auto"/>
          <w:sz w:val="21"/>
          <w:szCs w:val="21"/>
        </w:rPr>
        <w:t xml:space="preserve">Parágrafo Quarto </w:t>
      </w:r>
      <w:r w:rsidRPr="00D507A9">
        <w:rPr>
          <w:sz w:val="21"/>
          <w:szCs w:val="21"/>
        </w:rPr>
        <w:t xml:space="preserve">–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55559E" w:rsidRPr="00D507A9" w:rsidRDefault="0055559E" w:rsidP="00D507A9">
      <w:pPr>
        <w:spacing w:line="360" w:lineRule="auto"/>
        <w:jc w:val="both"/>
        <w:rPr>
          <w:sz w:val="21"/>
          <w:szCs w:val="21"/>
        </w:rPr>
      </w:pPr>
      <w:r w:rsidRPr="00D507A9">
        <w:rPr>
          <w:b/>
          <w:color w:val="auto"/>
          <w:sz w:val="21"/>
          <w:szCs w:val="21"/>
        </w:rPr>
        <w:t xml:space="preserve">Parágrafo Quinto </w:t>
      </w:r>
      <w:r w:rsidRPr="00D507A9">
        <w:rPr>
          <w:sz w:val="21"/>
          <w:szCs w:val="21"/>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55559E" w:rsidRPr="00D507A9" w:rsidRDefault="0055559E" w:rsidP="00D507A9">
      <w:pPr>
        <w:spacing w:line="360" w:lineRule="auto"/>
        <w:jc w:val="both"/>
        <w:rPr>
          <w:sz w:val="21"/>
          <w:szCs w:val="21"/>
        </w:rPr>
      </w:pPr>
      <w:r w:rsidRPr="00D507A9">
        <w:rPr>
          <w:b/>
          <w:color w:val="auto"/>
          <w:sz w:val="21"/>
          <w:szCs w:val="21"/>
        </w:rPr>
        <w:t xml:space="preserve">Parágrafo Sexto </w:t>
      </w:r>
      <w:r w:rsidRPr="00D507A9">
        <w:rPr>
          <w:sz w:val="21"/>
          <w:szCs w:val="21"/>
        </w:rPr>
        <w:t>– Caso a verificação de conformidade não seja procedida dentro do prazo fixado, reputar-se-á como realizada, consumando-se o recebimento definitivo no dia do esgotamento do prazo.</w:t>
      </w:r>
    </w:p>
    <w:p w:rsidR="0055559E" w:rsidRPr="00D507A9" w:rsidRDefault="0055559E" w:rsidP="00D507A9">
      <w:pPr>
        <w:spacing w:line="360" w:lineRule="auto"/>
        <w:jc w:val="both"/>
        <w:rPr>
          <w:sz w:val="21"/>
          <w:szCs w:val="21"/>
        </w:rPr>
      </w:pPr>
      <w:r w:rsidRPr="00D507A9">
        <w:rPr>
          <w:b/>
          <w:color w:val="auto"/>
          <w:sz w:val="21"/>
          <w:szCs w:val="21"/>
        </w:rPr>
        <w:t xml:space="preserve">Parágrafo Sétimo </w:t>
      </w:r>
      <w:r w:rsidRPr="00D507A9">
        <w:rPr>
          <w:sz w:val="21"/>
          <w:szCs w:val="21"/>
        </w:rPr>
        <w:t>– O recebimento provisório ou definitivo do objeto não exclui a responsabilidade da CONTRATADA pelos prejuízos resultantes da incorreta execução do contrato.</w:t>
      </w:r>
    </w:p>
    <w:p w:rsidR="00A86D43" w:rsidRPr="00D507A9" w:rsidRDefault="00A86D43" w:rsidP="00D507A9">
      <w:pPr>
        <w:pStyle w:val="Corpodetexto"/>
        <w:spacing w:line="200" w:lineRule="atLeast"/>
        <w:rPr>
          <w:b/>
          <w:bCs/>
          <w:color w:val="auto"/>
          <w:sz w:val="21"/>
          <w:szCs w:val="21"/>
        </w:rPr>
      </w:pPr>
    </w:p>
    <w:p w:rsidR="00DB7A0B" w:rsidRPr="00D507A9" w:rsidRDefault="00DB7A0B" w:rsidP="00D507A9">
      <w:pPr>
        <w:pStyle w:val="Corpodetexto"/>
        <w:spacing w:line="200" w:lineRule="atLeast"/>
        <w:rPr>
          <w:color w:val="auto"/>
          <w:sz w:val="21"/>
          <w:szCs w:val="21"/>
        </w:rPr>
      </w:pPr>
      <w:r w:rsidRPr="00D507A9">
        <w:rPr>
          <w:b/>
          <w:bCs/>
          <w:color w:val="auto"/>
          <w:sz w:val="21"/>
          <w:szCs w:val="21"/>
        </w:rPr>
        <w:t xml:space="preserve">CLÁUSULA </w:t>
      </w:r>
      <w:r w:rsidR="006F245A" w:rsidRPr="00D507A9">
        <w:rPr>
          <w:b/>
          <w:bCs/>
          <w:color w:val="auto"/>
          <w:sz w:val="21"/>
          <w:szCs w:val="21"/>
        </w:rPr>
        <w:t>TERCEIR</w:t>
      </w:r>
      <w:r w:rsidR="00EF767F" w:rsidRPr="00D507A9">
        <w:rPr>
          <w:b/>
          <w:bCs/>
          <w:color w:val="auto"/>
          <w:sz w:val="21"/>
          <w:szCs w:val="21"/>
        </w:rPr>
        <w:t>A</w:t>
      </w:r>
      <w:r w:rsidRPr="00D507A9">
        <w:rPr>
          <w:b/>
          <w:bCs/>
          <w:color w:val="auto"/>
          <w:sz w:val="21"/>
          <w:szCs w:val="21"/>
        </w:rPr>
        <w:t xml:space="preserve"> – CONDIÇÕES DE PAGAMENTO (ART. 55, III, alíneas 'c' e 'd'</w:t>
      </w:r>
      <w:proofErr w:type="gramStart"/>
      <w:r w:rsidRPr="00D507A9">
        <w:rPr>
          <w:b/>
          <w:bCs/>
          <w:color w:val="auto"/>
          <w:sz w:val="21"/>
          <w:szCs w:val="21"/>
        </w:rPr>
        <w:t>)</w:t>
      </w:r>
      <w:proofErr w:type="gramEnd"/>
    </w:p>
    <w:p w:rsidR="00DB7A0B" w:rsidRPr="00D507A9" w:rsidRDefault="00517250" w:rsidP="00D507A9">
      <w:pPr>
        <w:spacing w:line="200" w:lineRule="atLeast"/>
        <w:jc w:val="both"/>
        <w:rPr>
          <w:color w:val="auto"/>
          <w:sz w:val="21"/>
          <w:szCs w:val="21"/>
        </w:rPr>
      </w:pPr>
      <w:r w:rsidRPr="00D507A9">
        <w:rPr>
          <w:color w:val="auto"/>
          <w:sz w:val="21"/>
          <w:szCs w:val="21"/>
        </w:rPr>
        <w:t>O CONTRATANTE terá:</w:t>
      </w:r>
    </w:p>
    <w:p w:rsidR="0055559E" w:rsidRPr="00D507A9" w:rsidRDefault="00517250" w:rsidP="00D507A9">
      <w:pPr>
        <w:spacing w:line="200" w:lineRule="atLeast"/>
        <w:jc w:val="both"/>
        <w:rPr>
          <w:color w:val="auto"/>
          <w:sz w:val="21"/>
          <w:szCs w:val="21"/>
        </w:rPr>
      </w:pPr>
      <w:r w:rsidRPr="00D507A9">
        <w:rPr>
          <w:color w:val="auto"/>
          <w:sz w:val="21"/>
          <w:szCs w:val="21"/>
        </w:rPr>
        <w:t xml:space="preserve">I - </w:t>
      </w:r>
      <w:r w:rsidR="00A86D43" w:rsidRPr="00D507A9">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D507A9">
        <w:rPr>
          <w:color w:val="auto"/>
          <w:sz w:val="21"/>
          <w:szCs w:val="21"/>
        </w:rPr>
        <w:t>R$17.600,00 (dezessete mil e seiscentos reais), na forma do art. 5º</w:t>
      </w:r>
      <w:r w:rsidR="001B6E4A" w:rsidRPr="00D507A9">
        <w:rPr>
          <w:color w:val="auto"/>
          <w:sz w:val="21"/>
          <w:szCs w:val="21"/>
        </w:rPr>
        <w:t>,</w:t>
      </w:r>
      <w:r w:rsidR="0055559E" w:rsidRPr="00D507A9">
        <w:rPr>
          <w:color w:val="auto"/>
          <w:sz w:val="21"/>
          <w:szCs w:val="21"/>
        </w:rPr>
        <w:t xml:space="preserve"> §3º da Lei Federal nº</w:t>
      </w:r>
      <w:proofErr w:type="gramEnd"/>
      <w:r w:rsidR="0055559E" w:rsidRPr="00D507A9">
        <w:rPr>
          <w:color w:val="auto"/>
          <w:sz w:val="21"/>
          <w:szCs w:val="21"/>
        </w:rPr>
        <w:t xml:space="preserve"> 8666/93.</w:t>
      </w:r>
    </w:p>
    <w:p w:rsidR="00517250" w:rsidRPr="00D507A9" w:rsidRDefault="00517250" w:rsidP="00D507A9">
      <w:pPr>
        <w:spacing w:line="200" w:lineRule="atLeast"/>
        <w:jc w:val="both"/>
        <w:rPr>
          <w:color w:val="auto"/>
          <w:sz w:val="21"/>
          <w:szCs w:val="21"/>
        </w:rPr>
      </w:pPr>
      <w:r w:rsidRPr="00D507A9">
        <w:rPr>
          <w:color w:val="auto"/>
          <w:sz w:val="21"/>
          <w:szCs w:val="21"/>
        </w:rPr>
        <w:t xml:space="preserve">II - </w:t>
      </w:r>
      <w:r w:rsidR="00A86D43" w:rsidRPr="00D507A9">
        <w:rPr>
          <w:color w:val="auto"/>
          <w:sz w:val="21"/>
          <w:szCs w:val="21"/>
        </w:rPr>
        <w:t>O prazo de 30 (trinta) dias corridos, contados da data do recebimento definitivo dos bens, para realizar o pagamento, nas demais hipóteses.</w:t>
      </w:r>
    </w:p>
    <w:p w:rsidR="00517250" w:rsidRPr="00D507A9" w:rsidRDefault="00517250" w:rsidP="00D507A9">
      <w:pPr>
        <w:spacing w:line="200" w:lineRule="atLeast"/>
        <w:jc w:val="both"/>
        <w:rPr>
          <w:color w:val="auto"/>
          <w:sz w:val="21"/>
          <w:szCs w:val="21"/>
        </w:rPr>
      </w:pPr>
    </w:p>
    <w:p w:rsidR="00AF07CC" w:rsidRPr="00D507A9" w:rsidRDefault="00E46B07" w:rsidP="00D507A9">
      <w:pPr>
        <w:spacing w:line="360" w:lineRule="auto"/>
        <w:jc w:val="both"/>
        <w:rPr>
          <w:b/>
          <w:sz w:val="21"/>
          <w:szCs w:val="21"/>
          <w:u w:val="single"/>
        </w:rPr>
      </w:pPr>
      <w:r w:rsidRPr="002528B0">
        <w:rPr>
          <w:b/>
          <w:bCs/>
          <w:color w:val="auto"/>
          <w:sz w:val="21"/>
          <w:szCs w:val="21"/>
        </w:rPr>
        <w:t xml:space="preserve">Parágrafo Primeiro - </w:t>
      </w:r>
      <w:r w:rsidR="00A86D43" w:rsidRPr="002528B0">
        <w:rPr>
          <w:color w:val="auto"/>
          <w:sz w:val="21"/>
          <w:szCs w:val="21"/>
        </w:rPr>
        <w:t xml:space="preserve">Os documentos fiscais serão emitidos em nome do </w:t>
      </w:r>
      <w:r w:rsidR="00AD5DFC" w:rsidRPr="002528B0">
        <w:rPr>
          <w:b/>
          <w:sz w:val="21"/>
          <w:szCs w:val="21"/>
        </w:rPr>
        <w:t>MUNICÍPIO DE BOM</w:t>
      </w:r>
      <w:r w:rsidR="00AD5DFC" w:rsidRPr="00D507A9">
        <w:rPr>
          <w:b/>
          <w:sz w:val="21"/>
          <w:szCs w:val="21"/>
        </w:rPr>
        <w:t xml:space="preserve"> JARDIM –</w:t>
      </w:r>
      <w:r w:rsidR="00AD5DFC" w:rsidRPr="00D507A9">
        <w:rPr>
          <w:b/>
          <w:color w:val="FF0000"/>
          <w:sz w:val="21"/>
          <w:szCs w:val="21"/>
        </w:rPr>
        <w:t xml:space="preserve"> </w:t>
      </w:r>
      <w:r w:rsidR="00AD5DFC" w:rsidRPr="00D507A9">
        <w:rPr>
          <w:b/>
          <w:sz w:val="21"/>
          <w:szCs w:val="21"/>
        </w:rPr>
        <w:t>RJ</w:t>
      </w:r>
      <w:r w:rsidR="00AD5DFC" w:rsidRPr="00D507A9">
        <w:rPr>
          <w:sz w:val="21"/>
          <w:szCs w:val="21"/>
        </w:rPr>
        <w:t>, CNPJ nº 28.561.041/0001-76, situado na Praça Governador Roberto Silveira, nº 44, Centro, Bom Jardim - RJ, CEP 28660-000</w:t>
      </w:r>
      <w:r w:rsidR="0055559E" w:rsidRPr="00D507A9">
        <w:rPr>
          <w:sz w:val="21"/>
          <w:szCs w:val="21"/>
        </w:rPr>
        <w:t>.</w:t>
      </w:r>
    </w:p>
    <w:p w:rsidR="0021515C" w:rsidRPr="00D507A9" w:rsidRDefault="0021515C" w:rsidP="00D507A9">
      <w:pPr>
        <w:jc w:val="both"/>
        <w:rPr>
          <w:color w:val="auto"/>
          <w:sz w:val="21"/>
          <w:szCs w:val="21"/>
        </w:rPr>
      </w:pPr>
    </w:p>
    <w:p w:rsidR="00530CEC" w:rsidRPr="00D507A9" w:rsidRDefault="00DB7A0B" w:rsidP="00D507A9">
      <w:pPr>
        <w:pStyle w:val="TRSubtpico"/>
        <w:numPr>
          <w:ilvl w:val="0"/>
          <w:numId w:val="0"/>
        </w:numPr>
        <w:spacing w:before="0" w:line="240" w:lineRule="auto"/>
        <w:rPr>
          <w:color w:val="auto"/>
          <w:sz w:val="21"/>
          <w:szCs w:val="21"/>
        </w:rPr>
      </w:pPr>
      <w:r w:rsidRPr="00D507A9">
        <w:rPr>
          <w:b/>
          <w:bCs/>
          <w:color w:val="auto"/>
          <w:sz w:val="21"/>
          <w:szCs w:val="21"/>
        </w:rPr>
        <w:t>Parágrafo Segundo</w:t>
      </w:r>
      <w:r w:rsidRPr="00D507A9">
        <w:rPr>
          <w:color w:val="auto"/>
          <w:sz w:val="21"/>
          <w:szCs w:val="21"/>
        </w:rPr>
        <w:t xml:space="preserve"> –</w:t>
      </w:r>
      <w:r w:rsidR="00E46B07" w:rsidRPr="00D507A9">
        <w:rPr>
          <w:color w:val="auto"/>
          <w:sz w:val="21"/>
          <w:szCs w:val="21"/>
        </w:rPr>
        <w:t xml:space="preserve"> </w:t>
      </w:r>
      <w:r w:rsidR="00530CEC" w:rsidRPr="00D507A9">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D507A9" w:rsidRDefault="00530CEC" w:rsidP="00D507A9">
      <w:pPr>
        <w:pStyle w:val="TRSubtpico"/>
        <w:numPr>
          <w:ilvl w:val="0"/>
          <w:numId w:val="0"/>
        </w:numPr>
        <w:spacing w:before="0" w:line="240" w:lineRule="auto"/>
        <w:rPr>
          <w:color w:val="auto"/>
          <w:sz w:val="21"/>
          <w:szCs w:val="21"/>
        </w:rPr>
      </w:pPr>
    </w:p>
    <w:p w:rsidR="00A5008C" w:rsidRPr="00D507A9" w:rsidRDefault="00DB7A0B" w:rsidP="00D507A9">
      <w:pPr>
        <w:pStyle w:val="TRSubtpico"/>
        <w:numPr>
          <w:ilvl w:val="0"/>
          <w:numId w:val="0"/>
        </w:numPr>
        <w:spacing w:before="0" w:line="240" w:lineRule="auto"/>
        <w:rPr>
          <w:color w:val="auto"/>
          <w:sz w:val="21"/>
          <w:szCs w:val="21"/>
        </w:rPr>
      </w:pPr>
      <w:r w:rsidRPr="00D507A9">
        <w:rPr>
          <w:b/>
          <w:color w:val="auto"/>
          <w:sz w:val="21"/>
          <w:szCs w:val="21"/>
        </w:rPr>
        <w:t>Parágrafo Terceiro</w:t>
      </w:r>
      <w:r w:rsidRPr="00D507A9">
        <w:rPr>
          <w:color w:val="auto"/>
          <w:sz w:val="21"/>
          <w:szCs w:val="21"/>
        </w:rPr>
        <w:t xml:space="preserve"> </w:t>
      </w:r>
      <w:r w:rsidR="00E46B07" w:rsidRPr="00D507A9">
        <w:rPr>
          <w:b/>
          <w:color w:val="auto"/>
          <w:sz w:val="21"/>
          <w:szCs w:val="21"/>
        </w:rPr>
        <w:t>-</w:t>
      </w:r>
      <w:r w:rsidRPr="00D507A9">
        <w:rPr>
          <w:color w:val="auto"/>
          <w:sz w:val="21"/>
          <w:szCs w:val="21"/>
        </w:rPr>
        <w:t xml:space="preserve"> </w:t>
      </w:r>
      <w:r w:rsidR="00530CEC" w:rsidRPr="00D507A9">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D507A9" w:rsidRDefault="00594308" w:rsidP="00D507A9">
      <w:pPr>
        <w:jc w:val="both"/>
        <w:rPr>
          <w:b/>
          <w:color w:val="auto"/>
          <w:sz w:val="21"/>
          <w:szCs w:val="21"/>
        </w:rPr>
      </w:pPr>
    </w:p>
    <w:p w:rsidR="00DB7A0B" w:rsidRPr="00D507A9" w:rsidRDefault="00E46B07" w:rsidP="00D507A9">
      <w:pPr>
        <w:jc w:val="both"/>
        <w:rPr>
          <w:color w:val="auto"/>
          <w:sz w:val="21"/>
          <w:szCs w:val="21"/>
        </w:rPr>
      </w:pPr>
      <w:r w:rsidRPr="00D507A9">
        <w:rPr>
          <w:b/>
          <w:color w:val="auto"/>
          <w:sz w:val="21"/>
          <w:szCs w:val="21"/>
        </w:rPr>
        <w:t>Parágrafo Quarto -</w:t>
      </w:r>
      <w:r w:rsidRPr="00D507A9">
        <w:rPr>
          <w:color w:val="auto"/>
          <w:sz w:val="21"/>
          <w:szCs w:val="21"/>
        </w:rPr>
        <w:t xml:space="preserve"> </w:t>
      </w:r>
      <w:r w:rsidR="00530CEC" w:rsidRPr="00D507A9">
        <w:rPr>
          <w:color w:val="auto"/>
          <w:sz w:val="21"/>
          <w:szCs w:val="21"/>
        </w:rPr>
        <w:t>A ordem de pagamento poderá ser alterada por despacho fundamentado da autoridade superior, nas hipóteses de:</w:t>
      </w:r>
    </w:p>
    <w:p w:rsidR="00530CEC" w:rsidRPr="00D507A9" w:rsidRDefault="00530CEC" w:rsidP="00D507A9">
      <w:pPr>
        <w:jc w:val="both"/>
        <w:rPr>
          <w:color w:val="auto"/>
          <w:sz w:val="21"/>
          <w:szCs w:val="21"/>
        </w:rPr>
      </w:pPr>
      <w:r w:rsidRPr="00D507A9">
        <w:rPr>
          <w:color w:val="auto"/>
          <w:sz w:val="21"/>
          <w:szCs w:val="21"/>
        </w:rPr>
        <w:t>I – Haver suspensão do pagamento do crédito.</w:t>
      </w:r>
    </w:p>
    <w:p w:rsidR="00530CEC" w:rsidRPr="00D507A9" w:rsidRDefault="00530CEC" w:rsidP="00D507A9">
      <w:pPr>
        <w:jc w:val="both"/>
        <w:rPr>
          <w:color w:val="auto"/>
          <w:sz w:val="21"/>
          <w:szCs w:val="21"/>
        </w:rPr>
      </w:pPr>
      <w:r w:rsidRPr="00D507A9">
        <w:rPr>
          <w:color w:val="auto"/>
          <w:sz w:val="21"/>
          <w:szCs w:val="21"/>
        </w:rPr>
        <w:t>II – Grave perturbação da ordem, situação de emergência ou calamidade pública.</w:t>
      </w:r>
    </w:p>
    <w:p w:rsidR="00530CEC" w:rsidRPr="00D507A9" w:rsidRDefault="00530CEC" w:rsidP="00D507A9">
      <w:pPr>
        <w:jc w:val="both"/>
        <w:rPr>
          <w:color w:val="auto"/>
          <w:sz w:val="21"/>
          <w:szCs w:val="21"/>
        </w:rPr>
      </w:pPr>
      <w:r w:rsidRPr="00D507A9">
        <w:rPr>
          <w:color w:val="auto"/>
          <w:sz w:val="21"/>
          <w:szCs w:val="21"/>
        </w:rPr>
        <w:t xml:space="preserve">III – </w:t>
      </w:r>
      <w:proofErr w:type="gramStart"/>
      <w:r w:rsidRPr="00D507A9">
        <w:rPr>
          <w:color w:val="auto"/>
          <w:sz w:val="21"/>
          <w:szCs w:val="21"/>
        </w:rPr>
        <w:t>Haver seguros</w:t>
      </w:r>
      <w:proofErr w:type="gramEnd"/>
      <w:r w:rsidRPr="00D507A9">
        <w:rPr>
          <w:color w:val="auto"/>
          <w:sz w:val="21"/>
          <w:szCs w:val="21"/>
        </w:rPr>
        <w:t xml:space="preserve"> veiculares e imobiliários.</w:t>
      </w:r>
    </w:p>
    <w:p w:rsidR="00530CEC" w:rsidRPr="00D507A9" w:rsidRDefault="00530CEC" w:rsidP="00D507A9">
      <w:pPr>
        <w:jc w:val="both"/>
        <w:rPr>
          <w:color w:val="auto"/>
          <w:sz w:val="21"/>
          <w:szCs w:val="21"/>
        </w:rPr>
      </w:pPr>
      <w:r w:rsidRPr="00D507A9">
        <w:rPr>
          <w:color w:val="auto"/>
          <w:sz w:val="21"/>
          <w:szCs w:val="21"/>
        </w:rPr>
        <w:t>IV – Evitar fundada ameaça de interrupção dos serviços essenciais da Administração ou para restaurá-los.</w:t>
      </w:r>
    </w:p>
    <w:p w:rsidR="00530CEC" w:rsidRPr="00D507A9" w:rsidRDefault="00530CEC" w:rsidP="00D507A9">
      <w:pPr>
        <w:jc w:val="both"/>
        <w:rPr>
          <w:color w:val="auto"/>
          <w:sz w:val="21"/>
          <w:szCs w:val="21"/>
        </w:rPr>
      </w:pPr>
      <w:r w:rsidRPr="00D507A9">
        <w:rPr>
          <w:color w:val="auto"/>
          <w:sz w:val="21"/>
          <w:szCs w:val="21"/>
        </w:rPr>
        <w:t>V – Cumprimento de ordem judicial ou decisão de Tribunal de Contas.</w:t>
      </w:r>
    </w:p>
    <w:p w:rsidR="00530CEC" w:rsidRPr="00D507A9" w:rsidRDefault="00530CEC" w:rsidP="00D507A9">
      <w:pPr>
        <w:jc w:val="both"/>
        <w:rPr>
          <w:color w:val="auto"/>
          <w:sz w:val="21"/>
          <w:szCs w:val="21"/>
        </w:rPr>
      </w:pPr>
      <w:r w:rsidRPr="00D507A9">
        <w:rPr>
          <w:color w:val="auto"/>
          <w:sz w:val="21"/>
          <w:szCs w:val="21"/>
        </w:rPr>
        <w:t>VI – Pagamento de direitos oriundos de contratos em caso de falência, recuperação judicial ou dissolução da empresa contratada.</w:t>
      </w:r>
    </w:p>
    <w:p w:rsidR="00530CEC" w:rsidRPr="00D507A9" w:rsidRDefault="00530CEC" w:rsidP="00D507A9">
      <w:pPr>
        <w:jc w:val="both"/>
        <w:rPr>
          <w:color w:val="auto"/>
          <w:sz w:val="21"/>
          <w:szCs w:val="21"/>
        </w:rPr>
      </w:pPr>
      <w:r w:rsidRPr="00D507A9">
        <w:rPr>
          <w:color w:val="auto"/>
          <w:sz w:val="21"/>
          <w:szCs w:val="21"/>
        </w:rPr>
        <w:t>VII – Ocorrência de casos fortuitos ou força maior.</w:t>
      </w:r>
    </w:p>
    <w:p w:rsidR="00530CEC" w:rsidRPr="00D507A9" w:rsidRDefault="00530CEC" w:rsidP="00D507A9">
      <w:pPr>
        <w:jc w:val="both"/>
        <w:rPr>
          <w:color w:val="auto"/>
          <w:sz w:val="21"/>
          <w:szCs w:val="21"/>
        </w:rPr>
      </w:pPr>
      <w:r w:rsidRPr="00D507A9">
        <w:rPr>
          <w:color w:val="auto"/>
          <w:sz w:val="21"/>
          <w:szCs w:val="21"/>
        </w:rPr>
        <w:t>VIII – Créditos decorrentes de empréstimos e financiamentos bancários.</w:t>
      </w:r>
    </w:p>
    <w:p w:rsidR="00E46B07" w:rsidRPr="00D507A9" w:rsidRDefault="00530CEC" w:rsidP="00D507A9">
      <w:pPr>
        <w:jc w:val="both"/>
        <w:rPr>
          <w:color w:val="auto"/>
          <w:sz w:val="21"/>
          <w:szCs w:val="21"/>
        </w:rPr>
      </w:pPr>
      <w:r w:rsidRPr="00D507A9">
        <w:rPr>
          <w:color w:val="auto"/>
          <w:sz w:val="21"/>
          <w:szCs w:val="21"/>
        </w:rPr>
        <w:t>IX – Outros motivos de relevante interesse público, devidamente comprovados e motivados.</w:t>
      </w:r>
    </w:p>
    <w:p w:rsidR="00530CEC" w:rsidRPr="00D507A9" w:rsidRDefault="00530CEC" w:rsidP="00D507A9">
      <w:pPr>
        <w:jc w:val="both"/>
        <w:rPr>
          <w:color w:val="auto"/>
          <w:sz w:val="21"/>
          <w:szCs w:val="21"/>
        </w:rPr>
      </w:pPr>
    </w:p>
    <w:p w:rsidR="00E46B07" w:rsidRPr="00D507A9" w:rsidRDefault="00E46B07" w:rsidP="00D507A9">
      <w:pPr>
        <w:jc w:val="both"/>
        <w:rPr>
          <w:color w:val="auto"/>
          <w:sz w:val="21"/>
          <w:szCs w:val="21"/>
        </w:rPr>
      </w:pPr>
      <w:r w:rsidRPr="00D507A9">
        <w:rPr>
          <w:b/>
          <w:color w:val="auto"/>
          <w:sz w:val="21"/>
          <w:szCs w:val="21"/>
        </w:rPr>
        <w:t>Parágrafo Quinto -</w:t>
      </w:r>
      <w:r w:rsidRPr="00D507A9">
        <w:rPr>
          <w:color w:val="auto"/>
          <w:sz w:val="21"/>
          <w:szCs w:val="21"/>
        </w:rPr>
        <w:t xml:space="preserve"> </w:t>
      </w:r>
      <w:r w:rsidR="00530CEC" w:rsidRPr="00D507A9">
        <w:rPr>
          <w:color w:val="auto"/>
          <w:sz w:val="21"/>
          <w:szCs w:val="21"/>
        </w:rPr>
        <w:t>O pagamento será suspenso, por meio de decisão motivada dos servidores competentes, em caso de consta</w:t>
      </w:r>
      <w:r w:rsidR="0025340C" w:rsidRPr="00D507A9">
        <w:rPr>
          <w:color w:val="auto"/>
          <w:sz w:val="21"/>
          <w:szCs w:val="21"/>
        </w:rPr>
        <w:t>ta</w:t>
      </w:r>
      <w:r w:rsidR="00530CEC" w:rsidRPr="00D507A9">
        <w:rPr>
          <w:color w:val="auto"/>
          <w:sz w:val="21"/>
          <w:szCs w:val="21"/>
        </w:rPr>
        <w:t>da irregularidade na documentação da CONTRATADA ou irregularidade no processo de liquidação.</w:t>
      </w:r>
    </w:p>
    <w:p w:rsidR="00E46B07" w:rsidRPr="00D507A9" w:rsidRDefault="00E46B07" w:rsidP="00D507A9">
      <w:pPr>
        <w:jc w:val="both"/>
        <w:rPr>
          <w:color w:val="auto"/>
          <w:sz w:val="21"/>
          <w:szCs w:val="21"/>
        </w:rPr>
      </w:pPr>
    </w:p>
    <w:p w:rsidR="003230A1" w:rsidRPr="00D507A9" w:rsidRDefault="00E46B07" w:rsidP="00D507A9">
      <w:pPr>
        <w:jc w:val="both"/>
        <w:rPr>
          <w:color w:val="auto"/>
          <w:sz w:val="21"/>
          <w:szCs w:val="21"/>
        </w:rPr>
      </w:pPr>
      <w:r w:rsidRPr="00D507A9">
        <w:rPr>
          <w:b/>
          <w:color w:val="auto"/>
          <w:sz w:val="21"/>
          <w:szCs w:val="21"/>
        </w:rPr>
        <w:t>Parágrafo Sexto -</w:t>
      </w:r>
      <w:r w:rsidRPr="00D507A9">
        <w:rPr>
          <w:color w:val="auto"/>
          <w:sz w:val="21"/>
          <w:szCs w:val="21"/>
        </w:rPr>
        <w:t xml:space="preserve"> </w:t>
      </w:r>
      <w:r w:rsidR="003230A1" w:rsidRPr="00D507A9">
        <w:rPr>
          <w:color w:val="auto"/>
          <w:sz w:val="21"/>
          <w:szCs w:val="21"/>
        </w:rPr>
        <w:t>O pagamento será feito em depósito em conta corrente informada pela CONTRATADA, em parcelas correspondentes a cada ordem de fornecimento,</w:t>
      </w:r>
      <w:r w:rsidR="001B6E4A" w:rsidRPr="00D507A9">
        <w:rPr>
          <w:color w:val="auto"/>
          <w:sz w:val="21"/>
          <w:szCs w:val="21"/>
        </w:rPr>
        <w:t xml:space="preserve"> na forma da legislação vigente, sem prejuízo do disposto nos incisos da cláusula terceira.</w:t>
      </w:r>
    </w:p>
    <w:p w:rsidR="0011472D" w:rsidRPr="00D507A9" w:rsidRDefault="0011472D" w:rsidP="00D507A9">
      <w:pPr>
        <w:ind w:left="708"/>
        <w:jc w:val="both"/>
        <w:rPr>
          <w:sz w:val="21"/>
          <w:szCs w:val="21"/>
        </w:rPr>
      </w:pPr>
      <w:r w:rsidRPr="00D507A9">
        <w:rPr>
          <w:color w:val="auto"/>
          <w:sz w:val="21"/>
          <w:szCs w:val="21"/>
        </w:rPr>
        <w:t xml:space="preserve">I - </w:t>
      </w:r>
      <w:r w:rsidRPr="00D507A9">
        <w:rPr>
          <w:sz w:val="21"/>
          <w:szCs w:val="21"/>
        </w:rPr>
        <w:t xml:space="preserve">Os itens relativos ao fornecimento deverão corresponder, em sua totalidade, aos itens constantes na ordem de fornecimento e na nota de empenho emitida pela Administração, sem qualquer divergência entre </w:t>
      </w:r>
      <w:proofErr w:type="gramStart"/>
      <w:r w:rsidRPr="00D507A9">
        <w:rPr>
          <w:sz w:val="21"/>
          <w:szCs w:val="21"/>
        </w:rPr>
        <w:t>estes</w:t>
      </w:r>
      <w:proofErr w:type="gramEnd"/>
    </w:p>
    <w:p w:rsidR="0055559E" w:rsidRPr="00D507A9" w:rsidRDefault="0055559E" w:rsidP="00D507A9">
      <w:pPr>
        <w:ind w:left="708"/>
        <w:jc w:val="both"/>
        <w:rPr>
          <w:color w:val="auto"/>
          <w:sz w:val="21"/>
          <w:szCs w:val="21"/>
        </w:rPr>
      </w:pPr>
      <w:r w:rsidRPr="00D507A9">
        <w:rPr>
          <w:color w:val="auto"/>
          <w:sz w:val="21"/>
          <w:szCs w:val="21"/>
        </w:rPr>
        <w:t>II – É vedada a antecipação do pagamento sem a correspondente contraprestação do fornecimento em sua totalidade.</w:t>
      </w:r>
    </w:p>
    <w:p w:rsidR="0025340C" w:rsidRPr="00D507A9" w:rsidRDefault="0025340C" w:rsidP="00D507A9">
      <w:pPr>
        <w:jc w:val="both"/>
        <w:rPr>
          <w:b/>
          <w:color w:val="auto"/>
          <w:sz w:val="21"/>
          <w:szCs w:val="21"/>
        </w:rPr>
      </w:pPr>
    </w:p>
    <w:p w:rsidR="006F10AC" w:rsidRPr="00D507A9" w:rsidRDefault="006F10AC" w:rsidP="00D507A9">
      <w:pPr>
        <w:jc w:val="both"/>
        <w:rPr>
          <w:color w:val="auto"/>
          <w:sz w:val="21"/>
          <w:szCs w:val="21"/>
        </w:rPr>
      </w:pPr>
      <w:r w:rsidRPr="00D507A9">
        <w:rPr>
          <w:b/>
          <w:color w:val="auto"/>
          <w:sz w:val="21"/>
          <w:szCs w:val="21"/>
        </w:rPr>
        <w:t xml:space="preserve">Parágrafo </w:t>
      </w:r>
      <w:r w:rsidR="0025340C" w:rsidRPr="00D507A9">
        <w:rPr>
          <w:b/>
          <w:color w:val="auto"/>
          <w:sz w:val="21"/>
          <w:szCs w:val="21"/>
        </w:rPr>
        <w:t>Sétimo</w:t>
      </w:r>
      <w:r w:rsidRPr="00D507A9">
        <w:rPr>
          <w:b/>
          <w:color w:val="auto"/>
          <w:sz w:val="21"/>
          <w:szCs w:val="21"/>
        </w:rPr>
        <w:t xml:space="preserve"> - </w:t>
      </w:r>
      <w:r w:rsidR="00294249" w:rsidRPr="00D507A9">
        <w:rPr>
          <w:color w:val="auto"/>
          <w:sz w:val="21"/>
          <w:szCs w:val="21"/>
        </w:rPr>
        <w:t xml:space="preserve">Os pagamentos eventualmente realizados com atraso, desde que não decorram de ato ou fato atribuível à CONTRATADA, sofrerão a incidência de atualização financeira pelo </w:t>
      </w:r>
      <w:r w:rsidR="00F341B9" w:rsidRPr="00D507A9">
        <w:rPr>
          <w:color w:val="auto"/>
          <w:sz w:val="21"/>
          <w:szCs w:val="21"/>
        </w:rPr>
        <w:t>IGP-M</w:t>
      </w:r>
      <w:r w:rsidR="00294249" w:rsidRPr="00D507A9">
        <w:rPr>
          <w:color w:val="auto"/>
          <w:sz w:val="21"/>
          <w:szCs w:val="21"/>
        </w:rPr>
        <w:t xml:space="preserve"> e juros moratórios de 0,5% ao mês.</w:t>
      </w:r>
    </w:p>
    <w:p w:rsidR="006F10AC" w:rsidRPr="00D507A9" w:rsidRDefault="006F10AC" w:rsidP="00D507A9">
      <w:pPr>
        <w:jc w:val="both"/>
        <w:rPr>
          <w:color w:val="auto"/>
          <w:sz w:val="21"/>
          <w:szCs w:val="21"/>
        </w:rPr>
      </w:pPr>
    </w:p>
    <w:p w:rsidR="006F10AC" w:rsidRPr="00D507A9" w:rsidRDefault="006F10AC" w:rsidP="00D507A9">
      <w:pPr>
        <w:jc w:val="both"/>
        <w:rPr>
          <w:color w:val="auto"/>
          <w:sz w:val="21"/>
          <w:szCs w:val="21"/>
        </w:rPr>
      </w:pPr>
      <w:r w:rsidRPr="00D507A9">
        <w:rPr>
          <w:b/>
          <w:color w:val="auto"/>
          <w:sz w:val="21"/>
          <w:szCs w:val="21"/>
        </w:rPr>
        <w:t xml:space="preserve">Parágrafo </w:t>
      </w:r>
      <w:r w:rsidR="0025340C" w:rsidRPr="00D507A9">
        <w:rPr>
          <w:b/>
          <w:color w:val="auto"/>
          <w:sz w:val="21"/>
          <w:szCs w:val="21"/>
        </w:rPr>
        <w:t>Oitavo</w:t>
      </w:r>
      <w:r w:rsidRPr="00D507A9">
        <w:rPr>
          <w:b/>
          <w:color w:val="auto"/>
          <w:sz w:val="21"/>
          <w:szCs w:val="21"/>
        </w:rPr>
        <w:t xml:space="preserve"> -</w:t>
      </w:r>
      <w:r w:rsidRPr="00D507A9">
        <w:rPr>
          <w:color w:val="auto"/>
          <w:sz w:val="21"/>
          <w:szCs w:val="21"/>
        </w:rPr>
        <w:t xml:space="preserve"> </w:t>
      </w:r>
      <w:r w:rsidR="0021515C" w:rsidRPr="00D507A9">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D507A9" w:rsidRDefault="006F10AC" w:rsidP="00D507A9">
      <w:pPr>
        <w:jc w:val="both"/>
        <w:rPr>
          <w:color w:val="auto"/>
          <w:sz w:val="21"/>
          <w:szCs w:val="21"/>
        </w:rPr>
      </w:pPr>
    </w:p>
    <w:p w:rsidR="006F10AC" w:rsidRPr="00D507A9" w:rsidRDefault="006F10AC" w:rsidP="00D507A9">
      <w:pPr>
        <w:jc w:val="both"/>
        <w:rPr>
          <w:color w:val="auto"/>
          <w:sz w:val="21"/>
          <w:szCs w:val="21"/>
        </w:rPr>
      </w:pPr>
      <w:r w:rsidRPr="00D507A9">
        <w:rPr>
          <w:b/>
          <w:color w:val="auto"/>
          <w:sz w:val="21"/>
          <w:szCs w:val="21"/>
        </w:rPr>
        <w:t xml:space="preserve">Parágrafo </w:t>
      </w:r>
      <w:r w:rsidR="0025340C" w:rsidRPr="00D507A9">
        <w:rPr>
          <w:b/>
          <w:color w:val="auto"/>
          <w:sz w:val="21"/>
          <w:szCs w:val="21"/>
        </w:rPr>
        <w:t>Nono</w:t>
      </w:r>
      <w:r w:rsidRPr="00D507A9">
        <w:rPr>
          <w:b/>
          <w:color w:val="auto"/>
          <w:sz w:val="21"/>
          <w:szCs w:val="21"/>
        </w:rPr>
        <w:t xml:space="preserve"> -</w:t>
      </w:r>
      <w:r w:rsidRPr="00D507A9">
        <w:rPr>
          <w:color w:val="auto"/>
          <w:sz w:val="21"/>
          <w:szCs w:val="21"/>
        </w:rPr>
        <w:t xml:space="preserve"> </w:t>
      </w:r>
      <w:r w:rsidR="0021515C" w:rsidRPr="00D507A9">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D507A9">
        <w:rPr>
          <w:color w:val="auto"/>
          <w:sz w:val="21"/>
          <w:szCs w:val="21"/>
        </w:rPr>
        <w:t>CONTRATANTE</w:t>
      </w:r>
      <w:r w:rsidR="0021515C" w:rsidRPr="00D507A9">
        <w:rPr>
          <w:color w:val="auto"/>
          <w:sz w:val="21"/>
          <w:szCs w:val="21"/>
        </w:rPr>
        <w:t xml:space="preserve"> para o justo pagamento, a recomposição do equilíbrio econômico-financeiro deverá ser expressamente solicitada, justificada e devidamente comprovada pela CONTRATADA.</w:t>
      </w:r>
    </w:p>
    <w:p w:rsidR="00294249" w:rsidRPr="00D507A9" w:rsidRDefault="00294249" w:rsidP="00D507A9">
      <w:pPr>
        <w:jc w:val="both"/>
        <w:rPr>
          <w:b/>
          <w:color w:val="auto"/>
          <w:sz w:val="21"/>
          <w:szCs w:val="21"/>
        </w:rPr>
      </w:pPr>
    </w:p>
    <w:p w:rsidR="00DB7A0B" w:rsidRPr="00D507A9" w:rsidRDefault="006F10AC" w:rsidP="00D507A9">
      <w:pPr>
        <w:jc w:val="both"/>
        <w:rPr>
          <w:color w:val="auto"/>
          <w:sz w:val="21"/>
          <w:szCs w:val="21"/>
        </w:rPr>
      </w:pPr>
      <w:r w:rsidRPr="00D507A9">
        <w:rPr>
          <w:b/>
          <w:color w:val="auto"/>
          <w:sz w:val="21"/>
          <w:szCs w:val="21"/>
        </w:rPr>
        <w:t>Parágrafo Décimo -</w:t>
      </w:r>
      <w:r w:rsidRPr="00D507A9">
        <w:rPr>
          <w:color w:val="auto"/>
          <w:sz w:val="21"/>
          <w:szCs w:val="21"/>
        </w:rPr>
        <w:t xml:space="preserve"> </w:t>
      </w:r>
      <w:r w:rsidR="0021515C" w:rsidRPr="00D507A9">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D507A9" w:rsidRDefault="00530CEC" w:rsidP="00D507A9">
      <w:pPr>
        <w:jc w:val="both"/>
        <w:rPr>
          <w:color w:val="auto"/>
          <w:sz w:val="21"/>
          <w:szCs w:val="21"/>
        </w:rPr>
      </w:pPr>
    </w:p>
    <w:p w:rsidR="00DB7A0B" w:rsidRPr="00D507A9" w:rsidRDefault="00DB7A0B" w:rsidP="00D507A9">
      <w:pPr>
        <w:pStyle w:val="Corpodetexto"/>
        <w:spacing w:line="200" w:lineRule="atLeast"/>
        <w:rPr>
          <w:b/>
          <w:color w:val="auto"/>
          <w:sz w:val="21"/>
          <w:szCs w:val="21"/>
        </w:rPr>
      </w:pPr>
      <w:r w:rsidRPr="00D507A9">
        <w:rPr>
          <w:b/>
          <w:bCs/>
          <w:color w:val="auto"/>
          <w:sz w:val="21"/>
          <w:szCs w:val="21"/>
        </w:rPr>
        <w:t xml:space="preserve">CLÁUSULA </w:t>
      </w:r>
      <w:r w:rsidR="00EF767F" w:rsidRPr="00D507A9">
        <w:rPr>
          <w:b/>
          <w:bCs/>
          <w:color w:val="auto"/>
          <w:sz w:val="21"/>
          <w:szCs w:val="21"/>
        </w:rPr>
        <w:t>QUINTA</w:t>
      </w:r>
      <w:r w:rsidRPr="00D507A9">
        <w:rPr>
          <w:b/>
          <w:bCs/>
          <w:color w:val="auto"/>
          <w:sz w:val="21"/>
          <w:szCs w:val="21"/>
        </w:rPr>
        <w:t xml:space="preserve"> – RECURSO FINANCEIRO (ART. 55, V</w:t>
      </w:r>
      <w:proofErr w:type="gramStart"/>
      <w:r w:rsidRPr="00D507A9">
        <w:rPr>
          <w:b/>
          <w:bCs/>
          <w:color w:val="auto"/>
          <w:sz w:val="21"/>
          <w:szCs w:val="21"/>
        </w:rPr>
        <w:t>)</w:t>
      </w:r>
      <w:proofErr w:type="gramEnd"/>
    </w:p>
    <w:p w:rsidR="002449A3" w:rsidRDefault="00DB7A0B" w:rsidP="00D507A9">
      <w:pPr>
        <w:pStyle w:val="Corpodetexto"/>
        <w:spacing w:line="200" w:lineRule="atLeast"/>
        <w:rPr>
          <w:color w:val="auto"/>
          <w:sz w:val="21"/>
          <w:szCs w:val="21"/>
        </w:rPr>
      </w:pPr>
      <w:r w:rsidRPr="002528B0">
        <w:rPr>
          <w:color w:val="auto"/>
          <w:sz w:val="21"/>
          <w:szCs w:val="21"/>
        </w:rPr>
        <w:lastRenderedPageBreak/>
        <w:t xml:space="preserve">As despesas decorrentes do presente Contrato serão efetuadas com a seguinte dotação orçamentária: </w:t>
      </w:r>
      <w:r w:rsidR="00294249" w:rsidRPr="002528B0">
        <w:rPr>
          <w:color w:val="auto"/>
          <w:sz w:val="21"/>
          <w:szCs w:val="21"/>
        </w:rPr>
        <w:t xml:space="preserve">P.T. </w:t>
      </w:r>
      <w:r w:rsidR="0055559E" w:rsidRPr="002528B0">
        <w:rPr>
          <w:color w:val="auto"/>
          <w:sz w:val="21"/>
          <w:szCs w:val="21"/>
        </w:rPr>
        <w:t>2300.1545300062</w:t>
      </w:r>
      <w:r w:rsidR="00E97E22" w:rsidRPr="002528B0">
        <w:rPr>
          <w:color w:val="auto"/>
          <w:sz w:val="21"/>
          <w:szCs w:val="21"/>
        </w:rPr>
        <w:t>.016</w:t>
      </w:r>
      <w:r w:rsidR="002449A3" w:rsidRPr="002528B0">
        <w:rPr>
          <w:color w:val="auto"/>
          <w:sz w:val="21"/>
          <w:szCs w:val="21"/>
        </w:rPr>
        <w:t>,</w:t>
      </w:r>
      <w:r w:rsidR="00733086" w:rsidRPr="002528B0">
        <w:rPr>
          <w:color w:val="auto"/>
          <w:sz w:val="21"/>
          <w:szCs w:val="21"/>
        </w:rPr>
        <w:t xml:space="preserve"> N.D.: </w:t>
      </w:r>
      <w:r w:rsidR="00A50016" w:rsidRPr="002528B0">
        <w:rPr>
          <w:color w:val="auto"/>
          <w:sz w:val="21"/>
          <w:szCs w:val="21"/>
        </w:rPr>
        <w:t>3390.3</w:t>
      </w:r>
      <w:r w:rsidR="003230A1" w:rsidRPr="002528B0">
        <w:rPr>
          <w:color w:val="auto"/>
          <w:sz w:val="21"/>
          <w:szCs w:val="21"/>
        </w:rPr>
        <w:t>0</w:t>
      </w:r>
      <w:r w:rsidR="00A50016" w:rsidRPr="002528B0">
        <w:rPr>
          <w:color w:val="auto"/>
          <w:sz w:val="21"/>
          <w:szCs w:val="21"/>
        </w:rPr>
        <w:t>.00</w:t>
      </w:r>
      <w:r w:rsidR="0025340C" w:rsidRPr="002528B0">
        <w:rPr>
          <w:color w:val="auto"/>
          <w:sz w:val="21"/>
          <w:szCs w:val="21"/>
        </w:rPr>
        <w:t>.</w:t>
      </w:r>
      <w:r w:rsidR="00AD5DFC" w:rsidRPr="00D507A9">
        <w:rPr>
          <w:color w:val="auto"/>
          <w:sz w:val="21"/>
          <w:szCs w:val="21"/>
        </w:rPr>
        <w:t xml:space="preserve"> </w:t>
      </w:r>
    </w:p>
    <w:p w:rsidR="00690A01" w:rsidRPr="00D507A9" w:rsidRDefault="00690A01" w:rsidP="00D507A9">
      <w:pPr>
        <w:pStyle w:val="Corpodetexto"/>
        <w:spacing w:line="200" w:lineRule="atLeast"/>
        <w:rPr>
          <w:b/>
          <w:color w:val="FF0000"/>
          <w:sz w:val="21"/>
          <w:szCs w:val="21"/>
        </w:rPr>
      </w:pPr>
    </w:p>
    <w:p w:rsidR="003230A1" w:rsidRPr="00D507A9" w:rsidRDefault="00DB7A0B" w:rsidP="00D507A9">
      <w:pPr>
        <w:pStyle w:val="Corpodetexto"/>
        <w:spacing w:line="200" w:lineRule="atLeast"/>
        <w:rPr>
          <w:b/>
          <w:bCs/>
          <w:color w:val="auto"/>
          <w:sz w:val="21"/>
          <w:szCs w:val="21"/>
        </w:rPr>
      </w:pPr>
      <w:r w:rsidRPr="00D507A9">
        <w:rPr>
          <w:b/>
          <w:bCs/>
          <w:color w:val="auto"/>
          <w:sz w:val="21"/>
          <w:szCs w:val="21"/>
        </w:rPr>
        <w:t xml:space="preserve">CLÁUSULA </w:t>
      </w:r>
      <w:r w:rsidR="00EF767F" w:rsidRPr="00D507A9">
        <w:rPr>
          <w:b/>
          <w:bCs/>
          <w:color w:val="auto"/>
          <w:sz w:val="21"/>
          <w:szCs w:val="21"/>
        </w:rPr>
        <w:t>SEXTA</w:t>
      </w:r>
      <w:r w:rsidRPr="00D507A9">
        <w:rPr>
          <w:b/>
          <w:bCs/>
          <w:color w:val="auto"/>
          <w:sz w:val="21"/>
          <w:szCs w:val="21"/>
        </w:rPr>
        <w:t xml:space="preserve"> – </w:t>
      </w:r>
      <w:r w:rsidR="003230A1" w:rsidRPr="00D507A9">
        <w:rPr>
          <w:b/>
          <w:bCs/>
          <w:color w:val="auto"/>
          <w:sz w:val="21"/>
          <w:szCs w:val="21"/>
        </w:rPr>
        <w:t>REVISÃO DOS PREÇOS</w:t>
      </w:r>
      <w:r w:rsidR="007C5972" w:rsidRPr="00D507A9">
        <w:rPr>
          <w:b/>
          <w:bCs/>
          <w:color w:val="auto"/>
          <w:sz w:val="21"/>
          <w:szCs w:val="21"/>
        </w:rPr>
        <w:t xml:space="preserve"> E DA ATA DE REGISTRO DE PREÇOS</w:t>
      </w:r>
    </w:p>
    <w:p w:rsidR="00AE5E4D" w:rsidRPr="00D507A9" w:rsidRDefault="00AE5E4D" w:rsidP="00D507A9">
      <w:pPr>
        <w:pStyle w:val="Corpodetexto"/>
        <w:spacing w:line="200" w:lineRule="atLeast"/>
        <w:rPr>
          <w:b/>
          <w:bCs/>
          <w:color w:val="auto"/>
          <w:sz w:val="21"/>
          <w:szCs w:val="21"/>
        </w:rPr>
      </w:pPr>
    </w:p>
    <w:p w:rsidR="00695557" w:rsidRPr="00D507A9" w:rsidRDefault="003230A1" w:rsidP="00D507A9">
      <w:pPr>
        <w:tabs>
          <w:tab w:val="left" w:pos="1410"/>
        </w:tabs>
        <w:spacing w:line="360" w:lineRule="auto"/>
        <w:jc w:val="both"/>
        <w:rPr>
          <w:sz w:val="21"/>
          <w:szCs w:val="21"/>
        </w:rPr>
      </w:pPr>
      <w:r w:rsidRPr="00D507A9">
        <w:rPr>
          <w:b/>
          <w:bCs/>
          <w:color w:val="auto"/>
          <w:sz w:val="21"/>
          <w:szCs w:val="21"/>
        </w:rPr>
        <w:t>Parágrafo Primeiro</w:t>
      </w:r>
      <w:r w:rsidRPr="00D507A9">
        <w:rPr>
          <w:bCs/>
          <w:color w:val="auto"/>
          <w:sz w:val="21"/>
          <w:szCs w:val="21"/>
        </w:rPr>
        <w:t xml:space="preserve"> – </w:t>
      </w:r>
      <w:r w:rsidR="00695557" w:rsidRPr="00D507A9">
        <w:rPr>
          <w:sz w:val="21"/>
          <w:szCs w:val="21"/>
        </w:rPr>
        <w:t>A Administração realizará pesquisa de mercado periodicamente, em intervalos não superiores a 180 (cento e oitenta) dias, a fim de verificar a vantajosidade dos preços registrados na ata de registro de preços.</w:t>
      </w:r>
    </w:p>
    <w:p w:rsidR="00695557" w:rsidRPr="00D507A9" w:rsidRDefault="003230A1" w:rsidP="00D507A9">
      <w:pPr>
        <w:tabs>
          <w:tab w:val="left" w:pos="1410"/>
        </w:tabs>
        <w:spacing w:line="360" w:lineRule="auto"/>
        <w:jc w:val="both"/>
        <w:rPr>
          <w:sz w:val="21"/>
          <w:szCs w:val="21"/>
        </w:rPr>
      </w:pPr>
      <w:r w:rsidRPr="00D507A9">
        <w:rPr>
          <w:b/>
          <w:bCs/>
          <w:color w:val="auto"/>
          <w:sz w:val="21"/>
          <w:szCs w:val="21"/>
        </w:rPr>
        <w:t>Parágrafo Segundo</w:t>
      </w:r>
      <w:r w:rsidRPr="00D507A9">
        <w:rPr>
          <w:bCs/>
          <w:color w:val="auto"/>
          <w:sz w:val="21"/>
          <w:szCs w:val="21"/>
        </w:rPr>
        <w:t xml:space="preserve"> – </w:t>
      </w:r>
      <w:r w:rsidR="00695557" w:rsidRPr="00D507A9">
        <w:rPr>
          <w:sz w:val="21"/>
          <w:szCs w:val="21"/>
        </w:rPr>
        <w:t xml:space="preserve">Os preços estabelecidos poderão ser revistos em decorrência de eventual redução dos preços praticados no mercado ou de fato que eleve o custo </w:t>
      </w:r>
      <w:r w:rsidR="00206833" w:rsidRPr="00D507A9">
        <w:rPr>
          <w:sz w:val="21"/>
          <w:szCs w:val="21"/>
        </w:rPr>
        <w:t>dos bens registrados, cabendo</w:t>
      </w:r>
      <w:r w:rsidR="00695557" w:rsidRPr="00D507A9">
        <w:rPr>
          <w:sz w:val="21"/>
          <w:szCs w:val="21"/>
        </w:rPr>
        <w:t xml:space="preserve"> à Administração promover as negociações junto aos fornecedores, observadas as disposições contidas na alínea “d” do inciso II do caput do art. 65 da Lei Federal nº 8.666, de 1993.</w:t>
      </w:r>
    </w:p>
    <w:p w:rsidR="00695557" w:rsidRPr="00D507A9" w:rsidRDefault="003230A1" w:rsidP="00D507A9">
      <w:pPr>
        <w:tabs>
          <w:tab w:val="left" w:pos="1410"/>
        </w:tabs>
        <w:spacing w:line="360" w:lineRule="auto"/>
        <w:jc w:val="both"/>
        <w:rPr>
          <w:sz w:val="21"/>
          <w:szCs w:val="21"/>
        </w:rPr>
      </w:pPr>
      <w:r w:rsidRPr="00D507A9">
        <w:rPr>
          <w:b/>
          <w:bCs/>
          <w:color w:val="auto"/>
          <w:sz w:val="21"/>
          <w:szCs w:val="21"/>
        </w:rPr>
        <w:t>Parágrafo Terceiro</w:t>
      </w:r>
      <w:r w:rsidRPr="00D507A9">
        <w:rPr>
          <w:bCs/>
          <w:color w:val="auto"/>
          <w:sz w:val="21"/>
          <w:szCs w:val="21"/>
        </w:rPr>
        <w:t xml:space="preserve"> – </w:t>
      </w:r>
      <w:r w:rsidR="00695557" w:rsidRPr="00D507A9">
        <w:rPr>
          <w:sz w:val="21"/>
          <w:szCs w:val="21"/>
        </w:rPr>
        <w:t>Quando o preço registrado tornar-se superior ao preço praticado no mercado por motivo superveniente, a Administração convocará a adjudicatária para negociar a redução dos preços aos valores praticados pelo mercado.</w:t>
      </w:r>
    </w:p>
    <w:p w:rsidR="00695557" w:rsidRPr="00D507A9" w:rsidRDefault="003230A1" w:rsidP="00D507A9">
      <w:pPr>
        <w:tabs>
          <w:tab w:val="left" w:pos="1410"/>
        </w:tabs>
        <w:spacing w:line="360" w:lineRule="auto"/>
        <w:jc w:val="both"/>
        <w:rPr>
          <w:sz w:val="21"/>
          <w:szCs w:val="21"/>
        </w:rPr>
      </w:pPr>
      <w:r w:rsidRPr="00D507A9">
        <w:rPr>
          <w:b/>
          <w:bCs/>
          <w:color w:val="auto"/>
          <w:sz w:val="21"/>
          <w:szCs w:val="21"/>
        </w:rPr>
        <w:t>Parágrafo Quarto</w:t>
      </w:r>
      <w:r w:rsidRPr="00D507A9">
        <w:rPr>
          <w:bCs/>
          <w:color w:val="auto"/>
          <w:sz w:val="21"/>
          <w:szCs w:val="21"/>
        </w:rPr>
        <w:t xml:space="preserve"> – </w:t>
      </w:r>
      <w:r w:rsidR="00695557" w:rsidRPr="00D507A9">
        <w:rPr>
          <w:sz w:val="21"/>
          <w:szCs w:val="21"/>
        </w:rPr>
        <w:t>Os fornecedores que não aceitarem reduzir seus preços aos valores praticados pelo mercado serão liberados do compromisso assumido, sem aplicação de penalidade.</w:t>
      </w:r>
    </w:p>
    <w:p w:rsidR="003230A1" w:rsidRPr="00D507A9" w:rsidRDefault="003230A1" w:rsidP="00D507A9">
      <w:pPr>
        <w:pStyle w:val="Corpodetexto"/>
        <w:spacing w:line="200" w:lineRule="atLeast"/>
        <w:rPr>
          <w:bCs/>
          <w:color w:val="auto"/>
          <w:sz w:val="21"/>
          <w:szCs w:val="21"/>
        </w:rPr>
      </w:pPr>
      <w:r w:rsidRPr="00D507A9">
        <w:rPr>
          <w:bCs/>
          <w:color w:val="auto"/>
          <w:sz w:val="21"/>
          <w:szCs w:val="21"/>
        </w:rPr>
        <w:t>.</w:t>
      </w:r>
    </w:p>
    <w:p w:rsidR="00695557" w:rsidRPr="00D507A9" w:rsidRDefault="003230A1" w:rsidP="00D507A9">
      <w:pPr>
        <w:tabs>
          <w:tab w:val="left" w:pos="1410"/>
        </w:tabs>
        <w:spacing w:line="360" w:lineRule="auto"/>
        <w:jc w:val="both"/>
        <w:rPr>
          <w:sz w:val="21"/>
          <w:szCs w:val="21"/>
        </w:rPr>
      </w:pPr>
      <w:r w:rsidRPr="00D507A9">
        <w:rPr>
          <w:b/>
          <w:bCs/>
          <w:color w:val="auto"/>
          <w:sz w:val="21"/>
          <w:szCs w:val="21"/>
        </w:rPr>
        <w:t>Parágrafo Quinto</w:t>
      </w:r>
      <w:r w:rsidRPr="00D507A9">
        <w:rPr>
          <w:bCs/>
          <w:color w:val="auto"/>
          <w:sz w:val="21"/>
          <w:szCs w:val="21"/>
        </w:rPr>
        <w:t xml:space="preserve"> – </w:t>
      </w:r>
      <w:r w:rsidR="00695557" w:rsidRPr="00D507A9">
        <w:rPr>
          <w:sz w:val="21"/>
          <w:szCs w:val="21"/>
        </w:rPr>
        <w:t>A ordem de classificação dos fornecedores que aceitarem reduzir seus preços aos valores de mercado observará a classificação original.</w:t>
      </w:r>
    </w:p>
    <w:p w:rsidR="00695557" w:rsidRPr="00D507A9" w:rsidRDefault="003230A1" w:rsidP="00D507A9">
      <w:pPr>
        <w:tabs>
          <w:tab w:val="left" w:pos="1410"/>
        </w:tabs>
        <w:spacing w:line="360" w:lineRule="auto"/>
        <w:jc w:val="both"/>
        <w:rPr>
          <w:sz w:val="21"/>
          <w:szCs w:val="21"/>
        </w:rPr>
      </w:pPr>
      <w:r w:rsidRPr="00D507A9">
        <w:rPr>
          <w:b/>
          <w:bCs/>
          <w:color w:val="auto"/>
          <w:sz w:val="21"/>
          <w:szCs w:val="21"/>
        </w:rPr>
        <w:t>Parágrafo Sexto</w:t>
      </w:r>
      <w:r w:rsidRPr="00D507A9">
        <w:rPr>
          <w:bCs/>
          <w:color w:val="auto"/>
          <w:sz w:val="21"/>
          <w:szCs w:val="21"/>
        </w:rPr>
        <w:t xml:space="preserve"> – </w:t>
      </w:r>
      <w:r w:rsidR="00695557" w:rsidRPr="00D507A9">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D507A9" w:rsidRDefault="003230A1" w:rsidP="00D507A9">
      <w:pPr>
        <w:tabs>
          <w:tab w:val="left" w:pos="1410"/>
        </w:tabs>
        <w:spacing w:line="360" w:lineRule="auto"/>
        <w:jc w:val="both"/>
        <w:rPr>
          <w:sz w:val="21"/>
          <w:szCs w:val="21"/>
        </w:rPr>
      </w:pPr>
      <w:r w:rsidRPr="00D507A9">
        <w:rPr>
          <w:b/>
          <w:bCs/>
          <w:color w:val="auto"/>
          <w:sz w:val="21"/>
          <w:szCs w:val="21"/>
        </w:rPr>
        <w:t>Parágrafo Sétimo</w:t>
      </w:r>
      <w:r w:rsidRPr="00D507A9">
        <w:rPr>
          <w:bCs/>
          <w:color w:val="auto"/>
          <w:sz w:val="21"/>
          <w:szCs w:val="21"/>
        </w:rPr>
        <w:t xml:space="preserve"> – </w:t>
      </w:r>
      <w:r w:rsidR="00695557" w:rsidRPr="00D507A9">
        <w:rPr>
          <w:sz w:val="21"/>
          <w:szCs w:val="21"/>
        </w:rPr>
        <w:t>Os licitantes remanescentes serão convocados para fornecer os bens pelo preço registrado, observada a classificação original.</w:t>
      </w:r>
    </w:p>
    <w:p w:rsidR="00695557" w:rsidRPr="00D507A9" w:rsidRDefault="003230A1" w:rsidP="00D507A9">
      <w:pPr>
        <w:tabs>
          <w:tab w:val="left" w:pos="1410"/>
        </w:tabs>
        <w:spacing w:line="360" w:lineRule="auto"/>
        <w:jc w:val="both"/>
        <w:rPr>
          <w:sz w:val="21"/>
          <w:szCs w:val="21"/>
        </w:rPr>
      </w:pPr>
      <w:r w:rsidRPr="00D507A9">
        <w:rPr>
          <w:b/>
          <w:bCs/>
          <w:color w:val="auto"/>
          <w:sz w:val="21"/>
          <w:szCs w:val="21"/>
        </w:rPr>
        <w:t>Parágrafo Oitavo</w:t>
      </w:r>
      <w:r w:rsidRPr="00D507A9">
        <w:rPr>
          <w:bCs/>
          <w:color w:val="auto"/>
          <w:sz w:val="21"/>
          <w:szCs w:val="21"/>
        </w:rPr>
        <w:t xml:space="preserve"> – </w:t>
      </w:r>
      <w:r w:rsidR="00695557" w:rsidRPr="00D507A9">
        <w:rPr>
          <w:sz w:val="21"/>
          <w:szCs w:val="21"/>
        </w:rPr>
        <w:t>Não será aplicada penalidade ao licitante convocado na forma deste item que não aceitar a proposta da Administração.</w:t>
      </w:r>
    </w:p>
    <w:p w:rsidR="003230A1" w:rsidRPr="00D507A9" w:rsidRDefault="00695557" w:rsidP="00D507A9">
      <w:pPr>
        <w:pStyle w:val="Corpodetexto"/>
        <w:spacing w:line="200" w:lineRule="atLeast"/>
        <w:rPr>
          <w:sz w:val="21"/>
          <w:szCs w:val="21"/>
        </w:rPr>
      </w:pPr>
      <w:r w:rsidRPr="00D507A9">
        <w:rPr>
          <w:b/>
          <w:bCs/>
          <w:color w:val="auto"/>
          <w:sz w:val="21"/>
          <w:szCs w:val="21"/>
        </w:rPr>
        <w:t>Parágrafo Nono</w:t>
      </w:r>
      <w:r w:rsidRPr="00D507A9">
        <w:rPr>
          <w:bCs/>
          <w:color w:val="auto"/>
          <w:sz w:val="21"/>
          <w:szCs w:val="21"/>
        </w:rPr>
        <w:t xml:space="preserve"> - </w:t>
      </w:r>
      <w:r w:rsidRPr="00D507A9">
        <w:rPr>
          <w:sz w:val="21"/>
          <w:szCs w:val="21"/>
        </w:rPr>
        <w:t>Não havendo êxito nas negociações, a Administração deverá proceder à revogação da ata de registro de preços, adotando as medidas cabíveis para obtenção da contratação mais vantajosa.</w:t>
      </w:r>
    </w:p>
    <w:p w:rsidR="00695557" w:rsidRPr="00D507A9" w:rsidRDefault="00695557" w:rsidP="00D507A9">
      <w:pPr>
        <w:pStyle w:val="Corpodetexto"/>
        <w:spacing w:line="200" w:lineRule="atLeast"/>
        <w:rPr>
          <w:bCs/>
          <w:color w:val="auto"/>
          <w:sz w:val="21"/>
          <w:szCs w:val="21"/>
        </w:rPr>
      </w:pPr>
    </w:p>
    <w:p w:rsidR="00DB7A0B" w:rsidRPr="00D507A9" w:rsidRDefault="00DB7A0B" w:rsidP="00D507A9">
      <w:pPr>
        <w:pStyle w:val="Corpodetexto"/>
        <w:spacing w:line="200" w:lineRule="atLeast"/>
        <w:rPr>
          <w:color w:val="auto"/>
          <w:sz w:val="21"/>
          <w:szCs w:val="21"/>
        </w:rPr>
      </w:pPr>
      <w:r w:rsidRPr="00D507A9">
        <w:rPr>
          <w:b/>
          <w:bCs/>
          <w:color w:val="auto"/>
          <w:sz w:val="21"/>
          <w:szCs w:val="21"/>
        </w:rPr>
        <w:t xml:space="preserve">CLÁUSULA </w:t>
      </w:r>
      <w:r w:rsidR="00EF767F" w:rsidRPr="00D507A9">
        <w:rPr>
          <w:b/>
          <w:bCs/>
          <w:color w:val="auto"/>
          <w:sz w:val="21"/>
          <w:szCs w:val="21"/>
        </w:rPr>
        <w:t>OITAVA</w:t>
      </w:r>
      <w:r w:rsidRPr="00D507A9">
        <w:rPr>
          <w:b/>
          <w:bCs/>
          <w:color w:val="auto"/>
          <w:sz w:val="21"/>
          <w:szCs w:val="21"/>
        </w:rPr>
        <w:t xml:space="preserve"> – DA</w:t>
      </w:r>
      <w:r w:rsidR="00897BA8" w:rsidRPr="00D507A9">
        <w:rPr>
          <w:b/>
          <w:bCs/>
          <w:color w:val="auto"/>
          <w:sz w:val="21"/>
          <w:szCs w:val="21"/>
        </w:rPr>
        <w:t xml:space="preserve"> GESTÃO E</w:t>
      </w:r>
      <w:r w:rsidRPr="00D507A9">
        <w:rPr>
          <w:b/>
          <w:bCs/>
          <w:color w:val="auto"/>
          <w:sz w:val="21"/>
          <w:szCs w:val="21"/>
        </w:rPr>
        <w:t xml:space="preserve"> FISCALIZAÇÃO DO CONTRATO</w:t>
      </w:r>
      <w:r w:rsidR="00832BDA" w:rsidRPr="00D507A9">
        <w:rPr>
          <w:b/>
          <w:bCs/>
          <w:color w:val="auto"/>
          <w:sz w:val="21"/>
          <w:szCs w:val="21"/>
        </w:rPr>
        <w:t xml:space="preserve"> (ART. 67)</w:t>
      </w:r>
    </w:p>
    <w:p w:rsidR="00695557" w:rsidRPr="002528B0" w:rsidRDefault="00695557" w:rsidP="002528B0">
      <w:pPr>
        <w:pStyle w:val="paragraphscx17047519"/>
        <w:spacing w:before="0" w:beforeAutospacing="0" w:after="200" w:afterAutospacing="0" w:line="360" w:lineRule="auto"/>
        <w:jc w:val="both"/>
        <w:textAlignment w:val="baseline"/>
        <w:rPr>
          <w:rFonts w:ascii="Arial" w:eastAsia="Arial Unicode MS" w:hAnsi="Arial" w:cs="Arial"/>
          <w:sz w:val="21"/>
          <w:szCs w:val="21"/>
        </w:rPr>
      </w:pPr>
      <w:r w:rsidRPr="00D507A9">
        <w:rPr>
          <w:rFonts w:ascii="Arial" w:hAnsi="Arial" w:cs="Arial"/>
          <w:b/>
          <w:sz w:val="21"/>
          <w:szCs w:val="21"/>
        </w:rPr>
        <w:t>Parágrafo Primeiro</w:t>
      </w:r>
      <w:r w:rsidRPr="00D507A9">
        <w:rPr>
          <w:rFonts w:ascii="Arial" w:hAnsi="Arial" w:cs="Arial"/>
          <w:sz w:val="21"/>
          <w:szCs w:val="21"/>
        </w:rPr>
        <w:t xml:space="preserve"> – </w:t>
      </w:r>
      <w:r w:rsidR="00E97E22" w:rsidRPr="00D507A9">
        <w:rPr>
          <w:rFonts w:ascii="Arial" w:hAnsi="Arial" w:cs="Arial"/>
          <w:sz w:val="21"/>
          <w:szCs w:val="21"/>
        </w:rPr>
        <w:t xml:space="preserve">O órgão responsável pelo gerenciamento da ata de registro de preço é a Secretaria de Segurança Pública e Defesa Civil, através do Secretário Sr. </w:t>
      </w:r>
      <w:r w:rsidR="00E97E22" w:rsidRPr="00D507A9">
        <w:rPr>
          <w:rStyle w:val="normaltextrunscx17047519"/>
          <w:rFonts w:ascii="Arial" w:eastAsia="Arial Unicode MS" w:hAnsi="Arial" w:cs="Arial"/>
          <w:b/>
          <w:sz w:val="21"/>
          <w:szCs w:val="21"/>
        </w:rPr>
        <w:t xml:space="preserve">Álvaro Luiz de Aguiar </w:t>
      </w:r>
      <w:proofErr w:type="spellStart"/>
      <w:r w:rsidR="00E97E22" w:rsidRPr="00D507A9">
        <w:rPr>
          <w:rStyle w:val="normaltextrunscx17047519"/>
          <w:rFonts w:ascii="Arial" w:eastAsia="Arial Unicode MS" w:hAnsi="Arial" w:cs="Arial"/>
          <w:b/>
          <w:sz w:val="21"/>
          <w:szCs w:val="21"/>
        </w:rPr>
        <w:t>Cariello</w:t>
      </w:r>
      <w:proofErr w:type="spellEnd"/>
      <w:r w:rsidR="00E97E22" w:rsidRPr="00D507A9">
        <w:rPr>
          <w:rStyle w:val="normaltextrunscx17047519"/>
          <w:rFonts w:ascii="Arial" w:eastAsia="Arial Unicode MS" w:hAnsi="Arial" w:cs="Arial"/>
          <w:sz w:val="21"/>
          <w:szCs w:val="21"/>
        </w:rPr>
        <w:t>, Matrícula: 41/6920-SMSP.</w:t>
      </w:r>
    </w:p>
    <w:p w:rsidR="00695557" w:rsidRPr="00D507A9" w:rsidRDefault="00695557" w:rsidP="00D507A9">
      <w:pPr>
        <w:spacing w:line="360" w:lineRule="auto"/>
        <w:jc w:val="both"/>
        <w:rPr>
          <w:sz w:val="21"/>
          <w:szCs w:val="21"/>
        </w:rPr>
      </w:pPr>
      <w:r w:rsidRPr="00D507A9">
        <w:rPr>
          <w:b/>
          <w:sz w:val="21"/>
          <w:szCs w:val="21"/>
        </w:rPr>
        <w:lastRenderedPageBreak/>
        <w:t>Parágrafo Segundo</w:t>
      </w:r>
      <w:r w:rsidR="00402E12" w:rsidRPr="00D507A9">
        <w:rPr>
          <w:sz w:val="21"/>
          <w:szCs w:val="21"/>
        </w:rPr>
        <w:t xml:space="preserve"> - </w:t>
      </w:r>
      <w:r w:rsidRPr="00D507A9">
        <w:rPr>
          <w:sz w:val="21"/>
          <w:szCs w:val="21"/>
        </w:rPr>
        <w:t>Compete ao órgão responsável pelo gerenciamento da ata de registro de preços:</w:t>
      </w:r>
    </w:p>
    <w:p w:rsidR="00695557" w:rsidRPr="00D507A9" w:rsidRDefault="00695557" w:rsidP="00D507A9">
      <w:pPr>
        <w:spacing w:line="360" w:lineRule="auto"/>
        <w:ind w:left="708"/>
        <w:jc w:val="both"/>
        <w:rPr>
          <w:sz w:val="21"/>
          <w:szCs w:val="21"/>
        </w:rPr>
      </w:pPr>
      <w:r w:rsidRPr="00D507A9">
        <w:rPr>
          <w:sz w:val="21"/>
          <w:szCs w:val="21"/>
        </w:rPr>
        <w:t>I – Verificar, antes de emitir a ordem de fornecimento, se há saldo orçamentário disponível para a execução;</w:t>
      </w:r>
    </w:p>
    <w:p w:rsidR="00695557" w:rsidRPr="00D507A9" w:rsidRDefault="00695557" w:rsidP="00D507A9">
      <w:pPr>
        <w:spacing w:line="360" w:lineRule="auto"/>
        <w:ind w:left="708"/>
        <w:jc w:val="both"/>
        <w:rPr>
          <w:sz w:val="21"/>
          <w:szCs w:val="21"/>
        </w:rPr>
      </w:pPr>
      <w:r w:rsidRPr="00D507A9">
        <w:rPr>
          <w:sz w:val="21"/>
          <w:szCs w:val="21"/>
        </w:rPr>
        <w:t>II – Emitir a ordem de fornecimento, nos moldes do instrumento convocatório e seus anexos;</w:t>
      </w:r>
    </w:p>
    <w:p w:rsidR="00695557" w:rsidRPr="00D507A9" w:rsidRDefault="00695557" w:rsidP="00D507A9">
      <w:pPr>
        <w:spacing w:line="360" w:lineRule="auto"/>
        <w:ind w:left="708"/>
        <w:jc w:val="both"/>
        <w:rPr>
          <w:sz w:val="21"/>
          <w:szCs w:val="21"/>
        </w:rPr>
      </w:pPr>
      <w:r w:rsidRPr="00D507A9">
        <w:rPr>
          <w:sz w:val="21"/>
          <w:szCs w:val="21"/>
        </w:rPr>
        <w:t>III – Solicitar à fiscalização que inicie os procedimentos de acompanhamento e fiscalização;</w:t>
      </w:r>
    </w:p>
    <w:p w:rsidR="00695557" w:rsidRPr="00D507A9" w:rsidRDefault="00695557" w:rsidP="00D507A9">
      <w:pPr>
        <w:spacing w:line="360" w:lineRule="auto"/>
        <w:ind w:left="708"/>
        <w:jc w:val="both"/>
        <w:rPr>
          <w:sz w:val="21"/>
          <w:szCs w:val="21"/>
        </w:rPr>
      </w:pPr>
      <w:r w:rsidRPr="00D507A9">
        <w:rPr>
          <w:sz w:val="21"/>
          <w:szCs w:val="21"/>
        </w:rPr>
        <w:t>IV – Encaminhar comunicações à CONTRATADA ou fornecer meios para que a fiscalização se comunique com a CONTRATADA;</w:t>
      </w:r>
    </w:p>
    <w:p w:rsidR="00695557" w:rsidRPr="00D507A9" w:rsidRDefault="00695557" w:rsidP="00D507A9">
      <w:pPr>
        <w:spacing w:line="360" w:lineRule="auto"/>
        <w:ind w:left="708"/>
        <w:jc w:val="both"/>
        <w:rPr>
          <w:sz w:val="21"/>
          <w:szCs w:val="21"/>
        </w:rPr>
      </w:pPr>
      <w:r w:rsidRPr="00D507A9">
        <w:rPr>
          <w:sz w:val="21"/>
          <w:szCs w:val="21"/>
        </w:rPr>
        <w:t>V – Solicitar aplicações de sanções por descumprimento contratual;</w:t>
      </w:r>
    </w:p>
    <w:p w:rsidR="00695557" w:rsidRPr="00D507A9" w:rsidRDefault="00695557" w:rsidP="00D507A9">
      <w:pPr>
        <w:spacing w:line="360" w:lineRule="auto"/>
        <w:ind w:left="708"/>
        <w:jc w:val="both"/>
        <w:rPr>
          <w:sz w:val="21"/>
          <w:szCs w:val="21"/>
        </w:rPr>
      </w:pPr>
      <w:r w:rsidRPr="00D507A9">
        <w:rPr>
          <w:sz w:val="21"/>
          <w:szCs w:val="21"/>
        </w:rPr>
        <w:t>VI – Requerer ajustes, aditivos, suspensões, prorrogações ou supressões, na forma da legislação;</w:t>
      </w:r>
    </w:p>
    <w:p w:rsidR="00695557" w:rsidRPr="00D507A9" w:rsidRDefault="00695557" w:rsidP="00D507A9">
      <w:pPr>
        <w:spacing w:line="360" w:lineRule="auto"/>
        <w:ind w:left="708"/>
        <w:jc w:val="both"/>
        <w:rPr>
          <w:sz w:val="21"/>
          <w:szCs w:val="21"/>
        </w:rPr>
      </w:pPr>
      <w:r w:rsidRPr="00D507A9">
        <w:rPr>
          <w:sz w:val="21"/>
          <w:szCs w:val="21"/>
        </w:rPr>
        <w:t xml:space="preserve">VII – Solicitar o cancelamento do registro dos licitantes, nas hipóteses do instrumento convocatório e seus anexos, convocando os licitantes remanescentes registrados para substituí-los. </w:t>
      </w:r>
    </w:p>
    <w:p w:rsidR="00695557" w:rsidRPr="00D507A9" w:rsidRDefault="00695557" w:rsidP="00D507A9">
      <w:pPr>
        <w:spacing w:line="360" w:lineRule="auto"/>
        <w:ind w:left="708"/>
        <w:jc w:val="both"/>
        <w:rPr>
          <w:sz w:val="21"/>
          <w:szCs w:val="21"/>
        </w:rPr>
      </w:pPr>
      <w:r w:rsidRPr="00D507A9">
        <w:rPr>
          <w:sz w:val="21"/>
          <w:szCs w:val="21"/>
        </w:rPr>
        <w:t>VIII – Solicitar a revogação da ata de registro de preços, nas hipóteses do instrumento convocatório e da legislação aplicável;</w:t>
      </w:r>
    </w:p>
    <w:p w:rsidR="00695557" w:rsidRPr="00D507A9" w:rsidRDefault="00695557" w:rsidP="00D507A9">
      <w:pPr>
        <w:spacing w:line="360" w:lineRule="auto"/>
        <w:ind w:left="708"/>
        <w:jc w:val="both"/>
        <w:rPr>
          <w:sz w:val="21"/>
          <w:szCs w:val="21"/>
        </w:rPr>
      </w:pPr>
      <w:r w:rsidRPr="00D507A9">
        <w:rPr>
          <w:sz w:val="21"/>
          <w:szCs w:val="21"/>
        </w:rPr>
        <w:t>IX – Controlar os quantitativos máximos estipulado, respeitando as cotas dos participantes;</w:t>
      </w:r>
    </w:p>
    <w:p w:rsidR="00695557" w:rsidRPr="00D507A9" w:rsidRDefault="00695557" w:rsidP="00D507A9">
      <w:pPr>
        <w:spacing w:line="360" w:lineRule="auto"/>
        <w:ind w:left="708"/>
        <w:jc w:val="both"/>
        <w:rPr>
          <w:sz w:val="21"/>
          <w:szCs w:val="21"/>
        </w:rPr>
      </w:pPr>
      <w:r w:rsidRPr="00D507A9">
        <w:rPr>
          <w:sz w:val="21"/>
          <w:szCs w:val="21"/>
        </w:rPr>
        <w:t xml:space="preserve">X – Tomar demais medidas necessárias para a regularização de </w:t>
      </w:r>
      <w:proofErr w:type="gramStart"/>
      <w:r w:rsidRPr="00D507A9">
        <w:rPr>
          <w:sz w:val="21"/>
          <w:szCs w:val="21"/>
        </w:rPr>
        <w:t>faltas ou eventuais problemas</w:t>
      </w:r>
      <w:proofErr w:type="gramEnd"/>
      <w:r w:rsidRPr="00D507A9">
        <w:rPr>
          <w:sz w:val="21"/>
          <w:szCs w:val="21"/>
        </w:rPr>
        <w:t>;</w:t>
      </w:r>
    </w:p>
    <w:p w:rsidR="00695557" w:rsidRPr="00D507A9" w:rsidRDefault="00695557" w:rsidP="00D507A9">
      <w:pPr>
        <w:spacing w:line="360" w:lineRule="auto"/>
        <w:ind w:left="708"/>
        <w:jc w:val="both"/>
        <w:rPr>
          <w:sz w:val="21"/>
          <w:szCs w:val="21"/>
        </w:rPr>
      </w:pPr>
      <w:r w:rsidRPr="00D507A9">
        <w:rPr>
          <w:sz w:val="21"/>
          <w:szCs w:val="21"/>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695557" w:rsidRPr="00D507A9" w:rsidRDefault="00695557" w:rsidP="00D507A9">
      <w:pPr>
        <w:spacing w:line="360" w:lineRule="auto"/>
        <w:ind w:left="1416"/>
        <w:jc w:val="both"/>
        <w:rPr>
          <w:sz w:val="21"/>
          <w:szCs w:val="21"/>
        </w:rPr>
      </w:pPr>
      <w:r w:rsidRPr="00D507A9">
        <w:rPr>
          <w:sz w:val="21"/>
          <w:szCs w:val="21"/>
        </w:rPr>
        <w:t>A – Entende-se como tempo hábil o prazo mínimo de 90 dias (noventa) de antecedência ao prazo máximo previsto no item XI.</w:t>
      </w:r>
    </w:p>
    <w:p w:rsidR="00695557" w:rsidRPr="00D507A9" w:rsidRDefault="00695557" w:rsidP="00D507A9">
      <w:pPr>
        <w:spacing w:line="360" w:lineRule="auto"/>
        <w:jc w:val="both"/>
        <w:rPr>
          <w:sz w:val="21"/>
          <w:szCs w:val="21"/>
        </w:rPr>
      </w:pPr>
      <w:r w:rsidRPr="00D507A9">
        <w:rPr>
          <w:b/>
          <w:sz w:val="21"/>
          <w:szCs w:val="21"/>
        </w:rPr>
        <w:t>Parágrafo Terceiro</w:t>
      </w:r>
      <w:r w:rsidRPr="00D507A9">
        <w:rPr>
          <w:sz w:val="21"/>
          <w:szCs w:val="21"/>
        </w:rPr>
        <w:t xml:space="preserve"> – </w:t>
      </w:r>
      <w:r w:rsidR="00E97E22" w:rsidRPr="00D507A9">
        <w:rPr>
          <w:sz w:val="21"/>
          <w:szCs w:val="21"/>
        </w:rPr>
        <w:t>Não haverá outros órgãos participantes além do órgão responsável pelo gerenciamento da ata de registro de preços</w:t>
      </w:r>
      <w:proofErr w:type="gramStart"/>
      <w:r w:rsidR="00E97E22" w:rsidRPr="00D507A9">
        <w:rPr>
          <w:sz w:val="21"/>
          <w:szCs w:val="21"/>
        </w:rPr>
        <w:t>.</w:t>
      </w:r>
      <w:r w:rsidRPr="00D507A9">
        <w:rPr>
          <w:sz w:val="21"/>
          <w:szCs w:val="21"/>
        </w:rPr>
        <w:t>.</w:t>
      </w:r>
      <w:proofErr w:type="gramEnd"/>
      <w:r w:rsidRPr="00D507A9">
        <w:rPr>
          <w:sz w:val="21"/>
          <w:szCs w:val="21"/>
        </w:rPr>
        <w:t xml:space="preserve"> </w:t>
      </w:r>
    </w:p>
    <w:p w:rsidR="00695557" w:rsidRPr="00D507A9" w:rsidRDefault="00695557" w:rsidP="00D507A9">
      <w:pPr>
        <w:spacing w:line="360" w:lineRule="auto"/>
        <w:jc w:val="both"/>
        <w:rPr>
          <w:color w:val="FF0000"/>
          <w:sz w:val="21"/>
          <w:szCs w:val="21"/>
        </w:rPr>
      </w:pPr>
      <w:r w:rsidRPr="00D507A9">
        <w:rPr>
          <w:b/>
          <w:sz w:val="21"/>
          <w:szCs w:val="21"/>
        </w:rPr>
        <w:t>Parágrafo Quarto</w:t>
      </w:r>
      <w:r w:rsidRPr="00D507A9">
        <w:rPr>
          <w:sz w:val="21"/>
          <w:szCs w:val="21"/>
        </w:rPr>
        <w:t xml:space="preserve"> – Não será admitida a adesão de órgãos que não participaram da presente licitação.</w:t>
      </w:r>
      <w:r w:rsidRPr="00D507A9">
        <w:rPr>
          <w:color w:val="FF0000"/>
          <w:sz w:val="21"/>
          <w:szCs w:val="21"/>
        </w:rPr>
        <w:t xml:space="preserve"> </w:t>
      </w:r>
    </w:p>
    <w:p w:rsidR="00A47FA9" w:rsidRPr="00D507A9" w:rsidRDefault="00A47FA9" w:rsidP="00D507A9">
      <w:pPr>
        <w:pStyle w:val="Contrato-Corpo"/>
        <w:rPr>
          <w:b/>
          <w:color w:val="auto"/>
          <w:sz w:val="21"/>
          <w:szCs w:val="21"/>
        </w:rPr>
      </w:pPr>
    </w:p>
    <w:p w:rsidR="00A47FA9" w:rsidRPr="00D507A9" w:rsidRDefault="00FC5D78" w:rsidP="00D507A9">
      <w:pPr>
        <w:pStyle w:val="Contrato-Corpo"/>
        <w:rPr>
          <w:color w:val="auto"/>
          <w:sz w:val="21"/>
          <w:szCs w:val="21"/>
        </w:rPr>
      </w:pPr>
      <w:r w:rsidRPr="00D507A9">
        <w:rPr>
          <w:b/>
          <w:color w:val="auto"/>
          <w:sz w:val="21"/>
          <w:szCs w:val="21"/>
        </w:rPr>
        <w:t>Parágrafo</w:t>
      </w:r>
      <w:r w:rsidR="00DB7A0B" w:rsidRPr="00D507A9">
        <w:rPr>
          <w:b/>
          <w:color w:val="auto"/>
          <w:sz w:val="21"/>
          <w:szCs w:val="21"/>
        </w:rPr>
        <w:t xml:space="preserve"> </w:t>
      </w:r>
      <w:r w:rsidR="006F6E97" w:rsidRPr="00D507A9">
        <w:rPr>
          <w:b/>
          <w:color w:val="auto"/>
          <w:sz w:val="21"/>
          <w:szCs w:val="21"/>
        </w:rPr>
        <w:t>Quinto</w:t>
      </w:r>
      <w:r w:rsidR="00DB7A0B" w:rsidRPr="00D507A9">
        <w:rPr>
          <w:color w:val="auto"/>
          <w:sz w:val="21"/>
          <w:szCs w:val="21"/>
        </w:rPr>
        <w:t xml:space="preserve"> - </w:t>
      </w:r>
      <w:r w:rsidR="00A47FA9" w:rsidRPr="00D507A9">
        <w:rPr>
          <w:color w:val="auto"/>
          <w:sz w:val="21"/>
          <w:szCs w:val="21"/>
        </w:rPr>
        <w:t>Serão responsáveis pelo acompanhamento e fiscalização do contrato os servidores:</w:t>
      </w:r>
    </w:p>
    <w:p w:rsidR="00A47FA9" w:rsidRPr="00D507A9" w:rsidRDefault="00A47FA9" w:rsidP="00D507A9">
      <w:pPr>
        <w:pStyle w:val="Contrato-Corpo"/>
        <w:rPr>
          <w:color w:val="auto"/>
          <w:sz w:val="21"/>
          <w:szCs w:val="21"/>
        </w:rPr>
      </w:pPr>
    </w:p>
    <w:p w:rsidR="00E97E22" w:rsidRPr="00D507A9" w:rsidRDefault="00E97E22" w:rsidP="00D507A9">
      <w:pPr>
        <w:pStyle w:val="paragraphscx17047519"/>
        <w:spacing w:before="0" w:beforeAutospacing="0" w:after="0" w:afterAutospacing="0"/>
        <w:jc w:val="both"/>
        <w:textAlignment w:val="baseline"/>
        <w:rPr>
          <w:rStyle w:val="eopscx17047519"/>
          <w:rFonts w:ascii="Arial" w:eastAsia="Arial Unicode MS" w:hAnsi="Arial" w:cs="Arial"/>
          <w:b/>
          <w:color w:val="000000"/>
          <w:sz w:val="21"/>
          <w:szCs w:val="21"/>
        </w:rPr>
      </w:pPr>
      <w:proofErr w:type="spellStart"/>
      <w:r w:rsidRPr="00D507A9">
        <w:rPr>
          <w:rStyle w:val="eopscx17047519"/>
          <w:rFonts w:ascii="Arial" w:eastAsia="Arial Unicode MS" w:hAnsi="Arial" w:cs="Arial"/>
          <w:b/>
          <w:color w:val="000000"/>
          <w:sz w:val="21"/>
          <w:szCs w:val="21"/>
        </w:rPr>
        <w:t>Herlon</w:t>
      </w:r>
      <w:proofErr w:type="spellEnd"/>
      <w:r w:rsidRPr="00D507A9">
        <w:rPr>
          <w:rStyle w:val="eopscx17047519"/>
          <w:rFonts w:ascii="Arial" w:eastAsia="Arial Unicode MS" w:hAnsi="Arial" w:cs="Arial"/>
          <w:b/>
          <w:color w:val="000000"/>
          <w:sz w:val="21"/>
          <w:szCs w:val="21"/>
        </w:rPr>
        <w:t xml:space="preserve"> </w:t>
      </w:r>
      <w:proofErr w:type="spellStart"/>
      <w:r w:rsidRPr="00D507A9">
        <w:rPr>
          <w:rStyle w:val="eopscx17047519"/>
          <w:rFonts w:ascii="Arial" w:eastAsia="Arial Unicode MS" w:hAnsi="Arial" w:cs="Arial"/>
          <w:b/>
          <w:color w:val="000000"/>
          <w:sz w:val="21"/>
          <w:szCs w:val="21"/>
        </w:rPr>
        <w:t>Chernicaro</w:t>
      </w:r>
      <w:proofErr w:type="spellEnd"/>
      <w:r w:rsidRPr="00D507A9">
        <w:rPr>
          <w:rStyle w:val="eopscx17047519"/>
          <w:rFonts w:ascii="Arial" w:eastAsia="Arial Unicode MS" w:hAnsi="Arial" w:cs="Arial"/>
          <w:b/>
          <w:color w:val="000000"/>
          <w:sz w:val="21"/>
          <w:szCs w:val="21"/>
        </w:rPr>
        <w:t xml:space="preserve"> </w:t>
      </w:r>
      <w:proofErr w:type="spellStart"/>
      <w:r w:rsidRPr="00D507A9">
        <w:rPr>
          <w:rStyle w:val="eopscx17047519"/>
          <w:rFonts w:ascii="Arial" w:eastAsia="Arial Unicode MS" w:hAnsi="Arial" w:cs="Arial"/>
          <w:b/>
          <w:color w:val="000000"/>
          <w:sz w:val="21"/>
          <w:szCs w:val="21"/>
        </w:rPr>
        <w:t>Ferçura</w:t>
      </w:r>
      <w:proofErr w:type="spellEnd"/>
      <w:r w:rsidRPr="00D507A9">
        <w:rPr>
          <w:rStyle w:val="eopscx17047519"/>
          <w:rFonts w:ascii="Arial" w:eastAsia="Arial Unicode MS" w:hAnsi="Arial" w:cs="Arial"/>
          <w:b/>
          <w:color w:val="000000"/>
          <w:sz w:val="21"/>
          <w:szCs w:val="21"/>
        </w:rPr>
        <w:t xml:space="preserve">, Matrícula nº 10/2427 - </w:t>
      </w:r>
      <w:proofErr w:type="gramStart"/>
      <w:r w:rsidRPr="00D507A9">
        <w:rPr>
          <w:rStyle w:val="eopscx17047519"/>
          <w:rFonts w:ascii="Arial" w:eastAsia="Arial Unicode MS" w:hAnsi="Arial" w:cs="Arial"/>
          <w:b/>
          <w:color w:val="000000"/>
          <w:sz w:val="21"/>
          <w:szCs w:val="21"/>
        </w:rPr>
        <w:t>SMSP</w:t>
      </w:r>
      <w:proofErr w:type="gramEnd"/>
    </w:p>
    <w:p w:rsidR="00E97E22" w:rsidRPr="00D507A9" w:rsidRDefault="00E97E22" w:rsidP="00D507A9">
      <w:pPr>
        <w:pStyle w:val="paragraphscx17047519"/>
        <w:spacing w:before="0" w:beforeAutospacing="0" w:after="0" w:afterAutospacing="0"/>
        <w:jc w:val="both"/>
        <w:textAlignment w:val="baseline"/>
        <w:rPr>
          <w:rFonts w:ascii="Arial" w:eastAsia="Arial Unicode MS" w:hAnsi="Arial" w:cs="Arial"/>
          <w:b/>
          <w:color w:val="000000"/>
          <w:sz w:val="21"/>
          <w:szCs w:val="21"/>
        </w:rPr>
      </w:pPr>
    </w:p>
    <w:p w:rsidR="00E97E22" w:rsidRPr="00D507A9" w:rsidRDefault="00E97E22" w:rsidP="00D507A9">
      <w:pPr>
        <w:pStyle w:val="paragraphscx17047519"/>
        <w:spacing w:before="0" w:beforeAutospacing="0" w:after="0" w:afterAutospacing="0"/>
        <w:jc w:val="both"/>
        <w:textAlignment w:val="baseline"/>
        <w:rPr>
          <w:rStyle w:val="eopscx17047519"/>
          <w:rFonts w:ascii="Arial" w:eastAsia="Arial Unicode MS" w:hAnsi="Arial" w:cs="Arial"/>
          <w:b/>
          <w:color w:val="000000"/>
          <w:sz w:val="21"/>
          <w:szCs w:val="21"/>
        </w:rPr>
      </w:pPr>
      <w:r w:rsidRPr="00D507A9">
        <w:rPr>
          <w:rStyle w:val="normaltextrunscx17047519"/>
          <w:rFonts w:ascii="Arial" w:eastAsia="Arial Unicode MS" w:hAnsi="Arial" w:cs="Arial"/>
          <w:b/>
          <w:color w:val="000000"/>
          <w:sz w:val="21"/>
          <w:szCs w:val="21"/>
        </w:rPr>
        <w:t>Gustavo de Azevedo, Matrícula nº</w:t>
      </w:r>
      <w:r w:rsidRPr="00D507A9">
        <w:rPr>
          <w:rStyle w:val="eopscx17047519"/>
          <w:rFonts w:ascii="Arial" w:eastAsia="Arial Unicode MS" w:hAnsi="Arial" w:cs="Arial"/>
          <w:b/>
          <w:color w:val="000000"/>
          <w:sz w:val="21"/>
          <w:szCs w:val="21"/>
        </w:rPr>
        <w:t xml:space="preserve">12/3631 – </w:t>
      </w:r>
      <w:proofErr w:type="gramStart"/>
      <w:r w:rsidRPr="00D507A9">
        <w:rPr>
          <w:rStyle w:val="eopscx17047519"/>
          <w:rFonts w:ascii="Arial" w:eastAsia="Arial Unicode MS" w:hAnsi="Arial" w:cs="Arial"/>
          <w:b/>
          <w:color w:val="000000"/>
          <w:sz w:val="21"/>
          <w:szCs w:val="21"/>
        </w:rPr>
        <w:t>SMSP</w:t>
      </w:r>
      <w:proofErr w:type="gramEnd"/>
    </w:p>
    <w:p w:rsidR="00A47FA9" w:rsidRPr="00D507A9" w:rsidRDefault="00A47FA9" w:rsidP="00D507A9">
      <w:pPr>
        <w:pStyle w:val="Contrato-Corpo"/>
        <w:rPr>
          <w:color w:val="auto"/>
          <w:sz w:val="21"/>
          <w:szCs w:val="21"/>
        </w:rPr>
      </w:pPr>
    </w:p>
    <w:p w:rsidR="00294249" w:rsidRPr="00D507A9" w:rsidRDefault="00294249" w:rsidP="00D507A9">
      <w:pPr>
        <w:pStyle w:val="Contrato-Corpo"/>
        <w:rPr>
          <w:color w:val="auto"/>
          <w:sz w:val="21"/>
          <w:szCs w:val="21"/>
        </w:rPr>
      </w:pPr>
      <w:r w:rsidRPr="00D507A9">
        <w:rPr>
          <w:b/>
          <w:color w:val="auto"/>
          <w:sz w:val="21"/>
          <w:szCs w:val="21"/>
        </w:rPr>
        <w:lastRenderedPageBreak/>
        <w:t xml:space="preserve">Parágrafo </w:t>
      </w:r>
      <w:r w:rsidR="006F6E97" w:rsidRPr="00D507A9">
        <w:rPr>
          <w:b/>
          <w:color w:val="auto"/>
          <w:sz w:val="21"/>
          <w:szCs w:val="21"/>
        </w:rPr>
        <w:t>Sexto</w:t>
      </w:r>
      <w:r w:rsidRPr="00D507A9">
        <w:rPr>
          <w:color w:val="auto"/>
          <w:sz w:val="21"/>
          <w:szCs w:val="21"/>
        </w:rPr>
        <w:t xml:space="preserve"> – Compete à fiscalização do contrato:</w:t>
      </w:r>
    </w:p>
    <w:p w:rsidR="00E97E22" w:rsidRPr="00D507A9" w:rsidRDefault="00E97E22" w:rsidP="00D507A9">
      <w:pPr>
        <w:spacing w:line="360" w:lineRule="auto"/>
        <w:ind w:left="708"/>
        <w:jc w:val="both"/>
        <w:rPr>
          <w:sz w:val="21"/>
          <w:szCs w:val="21"/>
        </w:rPr>
      </w:pPr>
      <w:r w:rsidRPr="00D507A9">
        <w:rPr>
          <w:sz w:val="21"/>
          <w:szCs w:val="21"/>
        </w:rPr>
        <w:t>I – Realizar os procedimentos de acompanhamento da execução do contrato;</w:t>
      </w:r>
    </w:p>
    <w:p w:rsidR="00E97E22" w:rsidRPr="00D507A9" w:rsidRDefault="00E97E22" w:rsidP="00D507A9">
      <w:pPr>
        <w:spacing w:line="360" w:lineRule="auto"/>
        <w:ind w:left="708"/>
        <w:jc w:val="both"/>
        <w:rPr>
          <w:sz w:val="21"/>
          <w:szCs w:val="21"/>
        </w:rPr>
      </w:pPr>
      <w:r w:rsidRPr="00D507A9">
        <w:rPr>
          <w:sz w:val="21"/>
          <w:szCs w:val="21"/>
        </w:rPr>
        <w:t>II – Apresentar-se pessoalmente no local, data e horário para o recebimento dos bens;</w:t>
      </w:r>
    </w:p>
    <w:p w:rsidR="00E97E22" w:rsidRPr="00D507A9" w:rsidRDefault="00E97E22" w:rsidP="00D507A9">
      <w:pPr>
        <w:spacing w:line="360" w:lineRule="auto"/>
        <w:ind w:left="708"/>
        <w:jc w:val="both"/>
        <w:rPr>
          <w:sz w:val="21"/>
          <w:szCs w:val="21"/>
        </w:rPr>
      </w:pPr>
      <w:r w:rsidRPr="00D507A9">
        <w:rPr>
          <w:sz w:val="21"/>
          <w:szCs w:val="21"/>
        </w:rPr>
        <w:t>III – Apurar ouvidorias, reclamações ou denúncias relativas à execução do contrato, inclusive anônimas;</w:t>
      </w:r>
    </w:p>
    <w:p w:rsidR="00E97E22" w:rsidRPr="00D507A9" w:rsidRDefault="00E97E22" w:rsidP="00D507A9">
      <w:pPr>
        <w:spacing w:line="360" w:lineRule="auto"/>
        <w:ind w:left="708"/>
        <w:jc w:val="both"/>
        <w:rPr>
          <w:sz w:val="21"/>
          <w:szCs w:val="21"/>
        </w:rPr>
      </w:pPr>
      <w:r w:rsidRPr="00D507A9">
        <w:rPr>
          <w:sz w:val="21"/>
          <w:szCs w:val="21"/>
        </w:rPr>
        <w:t>IV – Receber e analisar os documentos emitidos pela CONTRATADA que são exigidos no instrumento convocatório e seus anexos;</w:t>
      </w:r>
    </w:p>
    <w:p w:rsidR="00E97E22" w:rsidRPr="00D507A9" w:rsidRDefault="00E97E22" w:rsidP="00D507A9">
      <w:pPr>
        <w:spacing w:line="360" w:lineRule="auto"/>
        <w:ind w:left="708"/>
        <w:jc w:val="both"/>
        <w:rPr>
          <w:sz w:val="21"/>
          <w:szCs w:val="21"/>
        </w:rPr>
      </w:pPr>
      <w:r w:rsidRPr="00D507A9">
        <w:rPr>
          <w:sz w:val="21"/>
          <w:szCs w:val="21"/>
        </w:rPr>
        <w:t>V – Elaborar o registro próprio e emitir termo circunstanciando, recibos e demais instrumentos de fiscalização, anotando todas as ocorrências da execução do contrato;</w:t>
      </w:r>
    </w:p>
    <w:p w:rsidR="00E97E22" w:rsidRPr="00D507A9" w:rsidRDefault="00E97E22" w:rsidP="00D507A9">
      <w:pPr>
        <w:spacing w:line="360" w:lineRule="auto"/>
        <w:ind w:left="708"/>
        <w:jc w:val="both"/>
        <w:rPr>
          <w:sz w:val="21"/>
          <w:szCs w:val="21"/>
        </w:rPr>
      </w:pPr>
      <w:r w:rsidRPr="00D507A9">
        <w:rPr>
          <w:sz w:val="21"/>
          <w:szCs w:val="21"/>
        </w:rPr>
        <w:t>VI – Verificar a quantidade, qualidade e conformidade dos bens fornecidos;</w:t>
      </w:r>
    </w:p>
    <w:p w:rsidR="00E97E22" w:rsidRPr="00D507A9" w:rsidRDefault="00E97E22" w:rsidP="00D507A9">
      <w:pPr>
        <w:spacing w:line="360" w:lineRule="auto"/>
        <w:ind w:left="708"/>
        <w:jc w:val="both"/>
        <w:rPr>
          <w:sz w:val="21"/>
          <w:szCs w:val="21"/>
        </w:rPr>
      </w:pPr>
      <w:r w:rsidRPr="00D507A9">
        <w:rPr>
          <w:sz w:val="21"/>
          <w:szCs w:val="21"/>
        </w:rPr>
        <w:t>VII – Recusar os bens entregues em desacordo com o instrumento convocatório e seus anexos, exigindo sua substituição no prazo disposto no instrumento convocatório e seus anexos;</w:t>
      </w:r>
    </w:p>
    <w:p w:rsidR="00E97E22" w:rsidRPr="00D507A9" w:rsidRDefault="00E97E22" w:rsidP="00D507A9">
      <w:pPr>
        <w:spacing w:line="360" w:lineRule="auto"/>
        <w:ind w:left="708"/>
        <w:jc w:val="both"/>
        <w:rPr>
          <w:sz w:val="21"/>
          <w:szCs w:val="21"/>
        </w:rPr>
      </w:pPr>
      <w:r w:rsidRPr="00D507A9">
        <w:rPr>
          <w:sz w:val="21"/>
          <w:szCs w:val="21"/>
        </w:rPr>
        <w:t>VIII – Atestar o recebimento definitivo dos objetos entregues em acordo com o instrumento convocatório e seus anexos.</w:t>
      </w:r>
    </w:p>
    <w:p w:rsidR="00A47FA9" w:rsidRPr="00D507A9" w:rsidRDefault="00A47FA9" w:rsidP="00D507A9">
      <w:pPr>
        <w:pStyle w:val="Contrato-Corpo"/>
        <w:rPr>
          <w:b/>
          <w:bCs w:val="0"/>
          <w:color w:val="auto"/>
          <w:sz w:val="21"/>
          <w:szCs w:val="21"/>
        </w:rPr>
      </w:pPr>
    </w:p>
    <w:p w:rsidR="00DB7A0B" w:rsidRPr="00D507A9" w:rsidRDefault="00DB7A0B" w:rsidP="00D507A9">
      <w:pPr>
        <w:pStyle w:val="Corpodetexto"/>
        <w:spacing w:line="200" w:lineRule="atLeast"/>
        <w:rPr>
          <w:color w:val="auto"/>
          <w:sz w:val="21"/>
          <w:szCs w:val="21"/>
        </w:rPr>
      </w:pPr>
      <w:proofErr w:type="gramStart"/>
      <w:r w:rsidRPr="00D507A9">
        <w:rPr>
          <w:b/>
          <w:bCs/>
          <w:color w:val="auto"/>
          <w:sz w:val="21"/>
          <w:szCs w:val="21"/>
        </w:rPr>
        <w:t xml:space="preserve">CLÁUSULA </w:t>
      </w:r>
      <w:r w:rsidR="00EF767F" w:rsidRPr="00D507A9">
        <w:rPr>
          <w:b/>
          <w:bCs/>
          <w:color w:val="auto"/>
          <w:sz w:val="21"/>
          <w:szCs w:val="21"/>
        </w:rPr>
        <w:t>NONA</w:t>
      </w:r>
      <w:r w:rsidRPr="00D507A9">
        <w:rPr>
          <w:b/>
          <w:bCs/>
          <w:color w:val="auto"/>
          <w:sz w:val="21"/>
          <w:szCs w:val="21"/>
        </w:rPr>
        <w:t xml:space="preserve"> - DIREITOS</w:t>
      </w:r>
      <w:proofErr w:type="gramEnd"/>
      <w:r w:rsidRPr="00D507A9">
        <w:rPr>
          <w:b/>
          <w:bCs/>
          <w:color w:val="auto"/>
          <w:sz w:val="21"/>
          <w:szCs w:val="21"/>
        </w:rPr>
        <w:t xml:space="preserve"> E RESPONSABILIDADES DAS PARTES (ART. 55, VII)</w:t>
      </w:r>
    </w:p>
    <w:p w:rsidR="00DB7A0B" w:rsidRPr="00D507A9" w:rsidRDefault="00DB7A0B" w:rsidP="00D507A9">
      <w:pPr>
        <w:pStyle w:val="Corpodetexto"/>
        <w:spacing w:line="200" w:lineRule="atLeast"/>
        <w:rPr>
          <w:color w:val="auto"/>
          <w:sz w:val="21"/>
          <w:szCs w:val="21"/>
        </w:rPr>
      </w:pPr>
      <w:r w:rsidRPr="00D507A9">
        <w:rPr>
          <w:color w:val="auto"/>
          <w:sz w:val="21"/>
          <w:szCs w:val="21"/>
        </w:rPr>
        <w:t xml:space="preserve">Constituem direitos </w:t>
      </w:r>
      <w:proofErr w:type="gramStart"/>
      <w:r w:rsidRPr="00D507A9">
        <w:rPr>
          <w:color w:val="auto"/>
          <w:sz w:val="21"/>
          <w:szCs w:val="21"/>
        </w:rPr>
        <w:t>do CONTRATANTE receber</w:t>
      </w:r>
      <w:proofErr w:type="gramEnd"/>
      <w:r w:rsidRPr="00D507A9">
        <w:rPr>
          <w:color w:val="auto"/>
          <w:sz w:val="21"/>
          <w:szCs w:val="21"/>
        </w:rPr>
        <w:t xml:space="preserve"> o objeto deste Contrato nas condições avençadas e da CONTRATADA perceber o valor ajustado na forma e prazo convencionados.</w:t>
      </w:r>
    </w:p>
    <w:p w:rsidR="00507FFA" w:rsidRPr="00D507A9" w:rsidRDefault="00507FFA" w:rsidP="00D507A9">
      <w:pPr>
        <w:pStyle w:val="Corpodetexto"/>
        <w:spacing w:line="200" w:lineRule="atLeast"/>
        <w:rPr>
          <w:color w:val="auto"/>
          <w:sz w:val="21"/>
          <w:szCs w:val="21"/>
        </w:rPr>
      </w:pPr>
    </w:p>
    <w:p w:rsidR="00A47FA9" w:rsidRPr="00D507A9" w:rsidRDefault="00DB7A0B" w:rsidP="00D507A9">
      <w:pPr>
        <w:pStyle w:val="Corpodetexto"/>
        <w:spacing w:line="200" w:lineRule="atLeast"/>
        <w:rPr>
          <w:color w:val="auto"/>
          <w:sz w:val="21"/>
          <w:szCs w:val="21"/>
        </w:rPr>
      </w:pPr>
      <w:r w:rsidRPr="00D507A9">
        <w:rPr>
          <w:b/>
          <w:color w:val="auto"/>
          <w:sz w:val="21"/>
          <w:szCs w:val="21"/>
        </w:rPr>
        <w:t>Parágrafo Primeiro -</w:t>
      </w:r>
      <w:r w:rsidRPr="00D507A9">
        <w:rPr>
          <w:color w:val="auto"/>
          <w:sz w:val="21"/>
          <w:szCs w:val="21"/>
        </w:rPr>
        <w:t xml:space="preserve"> </w:t>
      </w:r>
      <w:r w:rsidR="00A47FA9" w:rsidRPr="00D507A9">
        <w:rPr>
          <w:color w:val="auto"/>
          <w:sz w:val="21"/>
          <w:szCs w:val="21"/>
        </w:rPr>
        <w:t>A Administração está sujeita às seguintes obrigações:</w:t>
      </w:r>
    </w:p>
    <w:p w:rsidR="006F6E97" w:rsidRPr="00D507A9" w:rsidRDefault="006F6E97" w:rsidP="00D507A9">
      <w:pPr>
        <w:spacing w:line="360" w:lineRule="auto"/>
        <w:ind w:left="708"/>
        <w:jc w:val="both"/>
        <w:rPr>
          <w:sz w:val="21"/>
          <w:szCs w:val="21"/>
        </w:rPr>
      </w:pPr>
      <w:r w:rsidRPr="00D507A9">
        <w:rPr>
          <w:sz w:val="21"/>
          <w:szCs w:val="21"/>
        </w:rPr>
        <w:t>I – Emitir a ordem de início e receber o objeto no prazo e condições estabelecidas no instrumento convocatório e seus anexos;</w:t>
      </w:r>
    </w:p>
    <w:p w:rsidR="006F6E97" w:rsidRPr="00D507A9" w:rsidRDefault="006F6E97" w:rsidP="00D507A9">
      <w:pPr>
        <w:spacing w:line="360" w:lineRule="auto"/>
        <w:ind w:left="708"/>
        <w:jc w:val="both"/>
        <w:rPr>
          <w:sz w:val="21"/>
          <w:szCs w:val="21"/>
        </w:rPr>
      </w:pPr>
      <w:r w:rsidRPr="00D507A9">
        <w:rPr>
          <w:sz w:val="21"/>
          <w:szCs w:val="21"/>
        </w:rPr>
        <w:t>II – Verificar minuciosamente, no prazo fixado, a conformidade dos bens recebidos provisoriamente com as especificações constantes do instrumento convocatório e da proposta, para fins de aceitação e recebimento definitivo;</w:t>
      </w:r>
    </w:p>
    <w:p w:rsidR="006F6E97" w:rsidRPr="00D507A9" w:rsidRDefault="006F6E97" w:rsidP="00D507A9">
      <w:pPr>
        <w:spacing w:line="360" w:lineRule="auto"/>
        <w:ind w:left="708"/>
        <w:jc w:val="both"/>
        <w:rPr>
          <w:sz w:val="21"/>
          <w:szCs w:val="21"/>
        </w:rPr>
      </w:pPr>
      <w:r w:rsidRPr="00D507A9">
        <w:rPr>
          <w:sz w:val="21"/>
          <w:szCs w:val="21"/>
        </w:rPr>
        <w:t>III – Comunicar à CONTRATADA, por escrito, sobre imperfeições, falhas ou irregularidades verificadas no objeto fornecido, para que seja substituído, reparado ou corrigido;</w:t>
      </w:r>
    </w:p>
    <w:p w:rsidR="006F6E97" w:rsidRPr="00D507A9" w:rsidRDefault="006F6E97" w:rsidP="00D507A9">
      <w:pPr>
        <w:spacing w:line="360" w:lineRule="auto"/>
        <w:ind w:left="708"/>
        <w:jc w:val="both"/>
        <w:rPr>
          <w:sz w:val="21"/>
          <w:szCs w:val="21"/>
        </w:rPr>
      </w:pPr>
      <w:r w:rsidRPr="00D507A9">
        <w:rPr>
          <w:sz w:val="21"/>
          <w:szCs w:val="21"/>
        </w:rPr>
        <w:t>IV – Acompanhar e fiscalizar o cumprimento das obrigações da CONTRATADA, através de comissão ou servidor especialmente designado para tanto, aplicando sanções administrativas em caso de descumprimento das obrigações sem justificativa;</w:t>
      </w:r>
    </w:p>
    <w:p w:rsidR="006F6E97" w:rsidRPr="00D507A9" w:rsidRDefault="006F6E97" w:rsidP="00D507A9">
      <w:pPr>
        <w:spacing w:line="360" w:lineRule="auto"/>
        <w:ind w:left="708"/>
        <w:jc w:val="both"/>
        <w:rPr>
          <w:sz w:val="21"/>
          <w:szCs w:val="21"/>
        </w:rPr>
      </w:pPr>
      <w:r w:rsidRPr="00D507A9">
        <w:rPr>
          <w:sz w:val="21"/>
          <w:szCs w:val="21"/>
        </w:rPr>
        <w:t>V – Efetuar o pagamento à CONTRATADA no valor correspondente ao fornecimento do objeto, no prazo e forma estabelecidos no instrumento convocatório e seus anexos;</w:t>
      </w:r>
    </w:p>
    <w:p w:rsidR="006F6E97" w:rsidRPr="00D507A9" w:rsidRDefault="006F6E97" w:rsidP="00D507A9">
      <w:pPr>
        <w:spacing w:line="360" w:lineRule="auto"/>
        <w:ind w:left="708"/>
        <w:jc w:val="both"/>
        <w:rPr>
          <w:sz w:val="21"/>
          <w:szCs w:val="21"/>
        </w:rPr>
      </w:pPr>
      <w:r w:rsidRPr="00D507A9">
        <w:rPr>
          <w:sz w:val="21"/>
          <w:szCs w:val="21"/>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D507A9" w:rsidRDefault="00A47FA9" w:rsidP="00D507A9">
      <w:pPr>
        <w:pStyle w:val="Corpodetexto"/>
        <w:spacing w:line="200" w:lineRule="atLeast"/>
        <w:rPr>
          <w:b/>
          <w:color w:val="auto"/>
          <w:sz w:val="21"/>
          <w:szCs w:val="21"/>
        </w:rPr>
      </w:pPr>
    </w:p>
    <w:p w:rsidR="00A47FA9" w:rsidRPr="00D507A9" w:rsidRDefault="00DB7A0B" w:rsidP="00D507A9">
      <w:pPr>
        <w:spacing w:line="200" w:lineRule="atLeast"/>
        <w:jc w:val="both"/>
        <w:rPr>
          <w:color w:val="auto"/>
          <w:sz w:val="21"/>
          <w:szCs w:val="21"/>
        </w:rPr>
      </w:pPr>
      <w:r w:rsidRPr="00D507A9">
        <w:rPr>
          <w:b/>
          <w:color w:val="auto"/>
          <w:sz w:val="21"/>
          <w:szCs w:val="21"/>
        </w:rPr>
        <w:lastRenderedPageBreak/>
        <w:t xml:space="preserve">Parágrafo Segundo - </w:t>
      </w:r>
      <w:r w:rsidR="00A47FA9" w:rsidRPr="00D507A9">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6F6E97" w:rsidRPr="00D507A9" w:rsidRDefault="006F6E97" w:rsidP="00D507A9">
      <w:pPr>
        <w:spacing w:line="200" w:lineRule="atLeast"/>
        <w:jc w:val="both"/>
        <w:rPr>
          <w:color w:val="auto"/>
          <w:sz w:val="21"/>
          <w:szCs w:val="21"/>
        </w:rPr>
      </w:pPr>
    </w:p>
    <w:p w:rsidR="006F6E97" w:rsidRPr="00D507A9" w:rsidRDefault="006F6E97" w:rsidP="00D507A9">
      <w:pPr>
        <w:spacing w:line="360" w:lineRule="auto"/>
        <w:ind w:left="708"/>
        <w:jc w:val="both"/>
        <w:rPr>
          <w:sz w:val="21"/>
          <w:szCs w:val="21"/>
        </w:rPr>
      </w:pPr>
      <w:r w:rsidRPr="00D507A9">
        <w:rPr>
          <w:sz w:val="21"/>
          <w:szCs w:val="21"/>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D507A9">
        <w:rPr>
          <w:sz w:val="21"/>
          <w:szCs w:val="21"/>
        </w:rPr>
        <w:t>a</w:t>
      </w:r>
      <w:proofErr w:type="gramEnd"/>
      <w:r w:rsidRPr="00D507A9">
        <w:rPr>
          <w:sz w:val="21"/>
          <w:szCs w:val="21"/>
        </w:rPr>
        <w:t>: marca, fabricante, modelo e prazo de garantia, no que couber.</w:t>
      </w:r>
    </w:p>
    <w:p w:rsidR="006F6E97" w:rsidRPr="00D507A9" w:rsidRDefault="006F6E97" w:rsidP="00D507A9">
      <w:pPr>
        <w:spacing w:line="360" w:lineRule="auto"/>
        <w:ind w:left="708"/>
        <w:jc w:val="both"/>
        <w:rPr>
          <w:sz w:val="21"/>
          <w:szCs w:val="21"/>
        </w:rPr>
      </w:pPr>
      <w:r w:rsidRPr="00D507A9">
        <w:rPr>
          <w:sz w:val="21"/>
          <w:szCs w:val="21"/>
        </w:rPr>
        <w:t>II – Responsabilizar-se pelos vícios e danos decorrentes do objeto, de acordo com o Código de Defesa do Consumidor (Lei nº 8.078/1990);</w:t>
      </w:r>
    </w:p>
    <w:p w:rsidR="006F6E97" w:rsidRPr="00D507A9" w:rsidRDefault="006F6E97" w:rsidP="00D507A9">
      <w:pPr>
        <w:spacing w:line="360" w:lineRule="auto"/>
        <w:ind w:left="708"/>
        <w:jc w:val="both"/>
        <w:rPr>
          <w:sz w:val="21"/>
          <w:szCs w:val="21"/>
        </w:rPr>
      </w:pPr>
      <w:r w:rsidRPr="00D507A9">
        <w:rPr>
          <w:sz w:val="21"/>
          <w:szCs w:val="21"/>
        </w:rPr>
        <w:t>III – Substituir, reparar ou corrigir, às suas expensas, no prazo fixado pela Administração, o objeto com avarias ou defeitos;</w:t>
      </w:r>
    </w:p>
    <w:p w:rsidR="006F6E97" w:rsidRPr="00D507A9" w:rsidRDefault="006F6E97" w:rsidP="00D507A9">
      <w:pPr>
        <w:spacing w:line="360" w:lineRule="auto"/>
        <w:ind w:left="708"/>
        <w:jc w:val="both"/>
        <w:rPr>
          <w:sz w:val="21"/>
          <w:szCs w:val="21"/>
        </w:rPr>
      </w:pPr>
      <w:r w:rsidRPr="00D507A9">
        <w:rPr>
          <w:sz w:val="21"/>
          <w:szCs w:val="21"/>
        </w:rPr>
        <w:t>IV – Comunicar à Administração, no prazo máximo de 24 (vinte e quatro) horas que antecede a data da entrega, os motivos que impossibilitem o cumprimento do prazo previsto, com a devida comprovação;</w:t>
      </w:r>
    </w:p>
    <w:p w:rsidR="006F6E97" w:rsidRPr="00D507A9" w:rsidRDefault="006F6E97" w:rsidP="00D507A9">
      <w:pPr>
        <w:spacing w:line="360" w:lineRule="auto"/>
        <w:ind w:left="708"/>
        <w:jc w:val="both"/>
        <w:rPr>
          <w:sz w:val="21"/>
          <w:szCs w:val="21"/>
        </w:rPr>
      </w:pPr>
      <w:r w:rsidRPr="00D507A9">
        <w:rPr>
          <w:sz w:val="21"/>
          <w:szCs w:val="21"/>
        </w:rPr>
        <w:t>V – Manter, durante toda a execução do contrato, em compatibilidade com as obrigações assumidas, todas as condições de habilitação e qualificação exigidas na licitação;</w:t>
      </w:r>
    </w:p>
    <w:p w:rsidR="006F6E97" w:rsidRPr="00D507A9" w:rsidRDefault="006F6E97" w:rsidP="00D507A9">
      <w:pPr>
        <w:spacing w:line="360" w:lineRule="auto"/>
        <w:ind w:left="708"/>
        <w:jc w:val="both"/>
        <w:rPr>
          <w:sz w:val="21"/>
          <w:szCs w:val="21"/>
        </w:rPr>
      </w:pPr>
      <w:r w:rsidRPr="00D507A9">
        <w:rPr>
          <w:sz w:val="21"/>
          <w:szCs w:val="21"/>
        </w:rPr>
        <w:t>VI – Indicar preposto para representá-la durante a execução do contrato;</w:t>
      </w:r>
    </w:p>
    <w:p w:rsidR="006F6E97" w:rsidRPr="00D507A9" w:rsidRDefault="006F6E97" w:rsidP="00D507A9">
      <w:pPr>
        <w:spacing w:line="360" w:lineRule="auto"/>
        <w:ind w:left="708"/>
        <w:jc w:val="both"/>
        <w:rPr>
          <w:sz w:val="21"/>
          <w:szCs w:val="21"/>
        </w:rPr>
      </w:pPr>
      <w:r w:rsidRPr="00D507A9">
        <w:rPr>
          <w:sz w:val="21"/>
          <w:szCs w:val="21"/>
        </w:rPr>
        <w:t>VII – Comunicar à Administração sobre qualquer alteração no endereço, conta bancária ou outros dados necessários para recebimento de correspondência, enquanto perdurar os efeitos da contratação;</w:t>
      </w:r>
    </w:p>
    <w:p w:rsidR="006F6E97" w:rsidRPr="00D507A9" w:rsidRDefault="006F6E97" w:rsidP="00D507A9">
      <w:pPr>
        <w:spacing w:line="360" w:lineRule="auto"/>
        <w:ind w:left="708"/>
        <w:jc w:val="both"/>
        <w:rPr>
          <w:sz w:val="21"/>
          <w:szCs w:val="21"/>
        </w:rPr>
      </w:pPr>
      <w:r w:rsidRPr="00D507A9">
        <w:rPr>
          <w:sz w:val="21"/>
          <w:szCs w:val="21"/>
        </w:rPr>
        <w:t>VIII – Receber as comunicações da Administração e respondê-las ou atendê-las nos prazos específicos constantes da comunicação;</w:t>
      </w:r>
    </w:p>
    <w:p w:rsidR="006F6E97" w:rsidRPr="00D507A9" w:rsidRDefault="006F6E97" w:rsidP="00D507A9">
      <w:pPr>
        <w:spacing w:line="360" w:lineRule="auto"/>
        <w:ind w:left="708"/>
        <w:jc w:val="both"/>
        <w:rPr>
          <w:sz w:val="21"/>
          <w:szCs w:val="21"/>
        </w:rPr>
      </w:pPr>
      <w:r w:rsidRPr="00D507A9">
        <w:rPr>
          <w:sz w:val="21"/>
          <w:szCs w:val="21"/>
        </w:rPr>
        <w:t>IX – Arcar com todas as despesas diretas e indiretas decorrentes do objeto, tais como tributos, encargos sociais e trabalhistas, transporte, depósito e entrega dos objetos;</w:t>
      </w:r>
    </w:p>
    <w:p w:rsidR="0011472D" w:rsidRPr="00D507A9" w:rsidRDefault="0011472D" w:rsidP="00D507A9">
      <w:pPr>
        <w:spacing w:line="360" w:lineRule="auto"/>
        <w:ind w:left="708"/>
        <w:jc w:val="both"/>
        <w:rPr>
          <w:sz w:val="21"/>
          <w:szCs w:val="21"/>
        </w:rPr>
      </w:pPr>
      <w:r w:rsidRPr="00D507A9">
        <w:rPr>
          <w:sz w:val="21"/>
          <w:szCs w:val="21"/>
        </w:rPr>
        <w:t>X - Apresentar</w:t>
      </w:r>
      <w:r w:rsidR="00E97E22" w:rsidRPr="00D507A9">
        <w:rPr>
          <w:sz w:val="21"/>
          <w:szCs w:val="21"/>
        </w:rPr>
        <w:t xml:space="preserve">, juntamente com o ato constitutivo, </w:t>
      </w:r>
      <w:r w:rsidRPr="00D507A9">
        <w:rPr>
          <w:sz w:val="21"/>
          <w:szCs w:val="21"/>
        </w:rPr>
        <w:t>no momento da assinatura do contrato, caso seja Fundação, junto ao ato constitutivo, Certidão de Regularidade expedida pelo Ministério Público do Rio de Janeiro, Promotoria de Justiça das Fundações, conforme determina Resolução Complementar nº 15/2005.</w:t>
      </w:r>
    </w:p>
    <w:p w:rsidR="006F6E97" w:rsidRPr="00D507A9" w:rsidRDefault="006F6E97" w:rsidP="00D507A9">
      <w:pPr>
        <w:spacing w:line="360" w:lineRule="auto"/>
        <w:ind w:left="708"/>
        <w:jc w:val="both"/>
        <w:rPr>
          <w:sz w:val="21"/>
          <w:szCs w:val="21"/>
        </w:rPr>
      </w:pPr>
      <w:r w:rsidRPr="00D507A9">
        <w:rPr>
          <w:sz w:val="21"/>
          <w:szCs w:val="21"/>
        </w:rPr>
        <w:t>X</w:t>
      </w:r>
      <w:r w:rsidR="0011472D" w:rsidRPr="00D507A9">
        <w:rPr>
          <w:sz w:val="21"/>
          <w:szCs w:val="21"/>
        </w:rPr>
        <w:t>I</w:t>
      </w:r>
      <w:r w:rsidRPr="00D507A9">
        <w:rPr>
          <w:sz w:val="21"/>
          <w:szCs w:val="21"/>
        </w:rPr>
        <w:t xml:space="preserve"> – Exigir que seus funcionários, no ato da entrega, estejam utilizando Equipamentos de Proteção Individual contra a Covid-19.</w:t>
      </w:r>
    </w:p>
    <w:p w:rsidR="00507FFA" w:rsidRPr="00D507A9" w:rsidRDefault="00507FFA" w:rsidP="00D507A9">
      <w:pPr>
        <w:spacing w:line="200" w:lineRule="atLeast"/>
        <w:jc w:val="both"/>
        <w:rPr>
          <w:b/>
          <w:bCs/>
          <w:color w:val="auto"/>
          <w:sz w:val="21"/>
          <w:szCs w:val="21"/>
        </w:rPr>
      </w:pPr>
    </w:p>
    <w:p w:rsidR="00DB7A0B" w:rsidRPr="00D507A9" w:rsidRDefault="00DB7A0B" w:rsidP="00D507A9">
      <w:pPr>
        <w:pStyle w:val="Corpodetexto"/>
        <w:spacing w:line="200" w:lineRule="atLeast"/>
        <w:rPr>
          <w:color w:val="auto"/>
          <w:sz w:val="21"/>
          <w:szCs w:val="21"/>
        </w:rPr>
      </w:pPr>
      <w:r w:rsidRPr="00D507A9">
        <w:rPr>
          <w:b/>
          <w:bCs/>
          <w:color w:val="auto"/>
          <w:sz w:val="21"/>
          <w:szCs w:val="21"/>
        </w:rPr>
        <w:t xml:space="preserve">CLÁUSULA </w:t>
      </w:r>
      <w:r w:rsidR="00EF767F" w:rsidRPr="00D507A9">
        <w:rPr>
          <w:b/>
          <w:bCs/>
          <w:color w:val="auto"/>
          <w:sz w:val="21"/>
          <w:szCs w:val="21"/>
        </w:rPr>
        <w:t>DÉCIMA</w:t>
      </w:r>
      <w:r w:rsidR="00D73C0B" w:rsidRPr="00D507A9">
        <w:rPr>
          <w:b/>
          <w:bCs/>
          <w:color w:val="auto"/>
          <w:sz w:val="21"/>
          <w:szCs w:val="21"/>
        </w:rPr>
        <w:t xml:space="preserve"> </w:t>
      </w:r>
      <w:r w:rsidRPr="00D507A9">
        <w:rPr>
          <w:b/>
          <w:bCs/>
          <w:color w:val="auto"/>
          <w:sz w:val="21"/>
          <w:szCs w:val="21"/>
        </w:rPr>
        <w:t>– SANÇÕES ADMINISTRATIVAS PARA O CASO DE INADIMPLEMENTO CONTRATUAL (ART. 55, VII</w:t>
      </w:r>
      <w:proofErr w:type="gramStart"/>
      <w:r w:rsidRPr="00D507A9">
        <w:rPr>
          <w:b/>
          <w:bCs/>
          <w:color w:val="auto"/>
          <w:sz w:val="21"/>
          <w:szCs w:val="21"/>
        </w:rPr>
        <w:t>)</w:t>
      </w:r>
      <w:proofErr w:type="gramEnd"/>
    </w:p>
    <w:p w:rsidR="00C028D3" w:rsidRPr="00D507A9" w:rsidRDefault="00C028D3" w:rsidP="00D507A9">
      <w:pPr>
        <w:pStyle w:val="Contrato-Corpo"/>
        <w:rPr>
          <w:color w:val="auto"/>
          <w:sz w:val="21"/>
          <w:szCs w:val="21"/>
        </w:rPr>
      </w:pPr>
      <w:r w:rsidRPr="00D507A9">
        <w:rPr>
          <w:color w:val="auto"/>
          <w:sz w:val="21"/>
          <w:szCs w:val="21"/>
        </w:rPr>
        <w:t>Pela inexecução total ou parcial</w:t>
      </w:r>
      <w:r w:rsidR="002F02C5" w:rsidRPr="00D507A9">
        <w:rPr>
          <w:color w:val="auto"/>
          <w:sz w:val="21"/>
          <w:szCs w:val="21"/>
        </w:rPr>
        <w:t xml:space="preserve"> do contrato</w:t>
      </w:r>
      <w:r w:rsidRPr="00D507A9">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D507A9" w:rsidRDefault="004739A1" w:rsidP="00D507A9">
      <w:pPr>
        <w:pStyle w:val="Contrato-Corpo"/>
        <w:rPr>
          <w:color w:val="auto"/>
          <w:sz w:val="21"/>
          <w:szCs w:val="21"/>
        </w:rPr>
      </w:pPr>
      <w:r w:rsidRPr="00D507A9">
        <w:rPr>
          <w:color w:val="auto"/>
          <w:sz w:val="21"/>
          <w:szCs w:val="21"/>
        </w:rPr>
        <w:t>I -</w:t>
      </w:r>
      <w:r w:rsidR="007136AF" w:rsidRPr="00D507A9">
        <w:rPr>
          <w:color w:val="auto"/>
          <w:sz w:val="21"/>
          <w:szCs w:val="21"/>
        </w:rPr>
        <w:t xml:space="preserve"> </w:t>
      </w:r>
      <w:r w:rsidRPr="00D507A9">
        <w:rPr>
          <w:color w:val="auto"/>
          <w:sz w:val="21"/>
          <w:szCs w:val="21"/>
        </w:rPr>
        <w:t>A</w:t>
      </w:r>
      <w:r w:rsidR="007136AF" w:rsidRPr="00D507A9">
        <w:rPr>
          <w:color w:val="auto"/>
          <w:sz w:val="21"/>
          <w:szCs w:val="21"/>
        </w:rPr>
        <w:t>dvertência;</w:t>
      </w:r>
    </w:p>
    <w:p w:rsidR="007136AF" w:rsidRPr="00D507A9" w:rsidRDefault="004739A1" w:rsidP="00D507A9">
      <w:pPr>
        <w:pStyle w:val="Contrato-Corpo"/>
        <w:rPr>
          <w:color w:val="auto"/>
          <w:sz w:val="21"/>
          <w:szCs w:val="21"/>
        </w:rPr>
      </w:pPr>
      <w:r w:rsidRPr="00D507A9">
        <w:rPr>
          <w:color w:val="auto"/>
          <w:sz w:val="21"/>
          <w:szCs w:val="21"/>
        </w:rPr>
        <w:t>II - M</w:t>
      </w:r>
      <w:r w:rsidR="007136AF" w:rsidRPr="00D507A9">
        <w:rPr>
          <w:color w:val="auto"/>
          <w:sz w:val="21"/>
          <w:szCs w:val="21"/>
        </w:rPr>
        <w:t>ulta(s);</w:t>
      </w:r>
    </w:p>
    <w:p w:rsidR="007136AF" w:rsidRPr="00D507A9" w:rsidRDefault="004739A1" w:rsidP="00D507A9">
      <w:pPr>
        <w:pStyle w:val="Contrato-Corpo"/>
        <w:rPr>
          <w:color w:val="auto"/>
          <w:sz w:val="21"/>
          <w:szCs w:val="21"/>
        </w:rPr>
      </w:pPr>
      <w:r w:rsidRPr="00D507A9">
        <w:rPr>
          <w:color w:val="auto"/>
          <w:sz w:val="21"/>
          <w:szCs w:val="21"/>
        </w:rPr>
        <w:lastRenderedPageBreak/>
        <w:t>III - S</w:t>
      </w:r>
      <w:r w:rsidR="007136AF" w:rsidRPr="00D507A9">
        <w:rPr>
          <w:color w:val="auto"/>
          <w:sz w:val="21"/>
          <w:szCs w:val="21"/>
        </w:rPr>
        <w:t>uspensão temporária de participação em licitação e impedimento de contratar com a Administração</w:t>
      </w:r>
      <w:r w:rsidR="002F02C5" w:rsidRPr="00D507A9">
        <w:rPr>
          <w:color w:val="auto"/>
          <w:sz w:val="21"/>
          <w:szCs w:val="21"/>
        </w:rPr>
        <w:t xml:space="preserve"> Municipal</w:t>
      </w:r>
      <w:r w:rsidR="007136AF" w:rsidRPr="00D507A9">
        <w:rPr>
          <w:color w:val="auto"/>
          <w:sz w:val="21"/>
          <w:szCs w:val="21"/>
        </w:rPr>
        <w:t>, por prazo não superior a 02 (dois) anos;</w:t>
      </w:r>
    </w:p>
    <w:p w:rsidR="007136AF" w:rsidRPr="00D507A9" w:rsidRDefault="004739A1" w:rsidP="00D507A9">
      <w:pPr>
        <w:pStyle w:val="Contrato-Corpo"/>
        <w:rPr>
          <w:color w:val="auto"/>
          <w:sz w:val="21"/>
          <w:szCs w:val="21"/>
        </w:rPr>
      </w:pPr>
      <w:r w:rsidRPr="00D507A9">
        <w:rPr>
          <w:color w:val="auto"/>
          <w:sz w:val="21"/>
          <w:szCs w:val="21"/>
        </w:rPr>
        <w:t>IV - D</w:t>
      </w:r>
      <w:r w:rsidR="007136AF" w:rsidRPr="00D507A9">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D507A9" w:rsidRDefault="00EE60F6" w:rsidP="00D507A9">
      <w:pPr>
        <w:pStyle w:val="Contrato-Corpo"/>
        <w:rPr>
          <w:color w:val="auto"/>
          <w:sz w:val="21"/>
          <w:szCs w:val="21"/>
        </w:rPr>
      </w:pPr>
    </w:p>
    <w:p w:rsidR="00A47FA9" w:rsidRPr="00D507A9" w:rsidRDefault="00EE60F6" w:rsidP="00D507A9">
      <w:pPr>
        <w:pStyle w:val="Contrato-Corpo"/>
        <w:rPr>
          <w:color w:val="auto"/>
          <w:sz w:val="21"/>
          <w:szCs w:val="21"/>
        </w:rPr>
      </w:pPr>
      <w:r w:rsidRPr="00D507A9">
        <w:rPr>
          <w:b/>
          <w:color w:val="auto"/>
          <w:sz w:val="21"/>
          <w:szCs w:val="21"/>
        </w:rPr>
        <w:t>Parágrafo Primeiro -</w:t>
      </w:r>
      <w:r w:rsidRPr="00D507A9">
        <w:rPr>
          <w:color w:val="auto"/>
          <w:sz w:val="21"/>
          <w:szCs w:val="21"/>
        </w:rPr>
        <w:t xml:space="preserve"> </w:t>
      </w:r>
      <w:r w:rsidR="00A47FA9" w:rsidRPr="00D507A9">
        <w:rPr>
          <w:color w:val="auto"/>
          <w:sz w:val="21"/>
          <w:szCs w:val="21"/>
        </w:rPr>
        <w:t>São infrações leves as condutas que caracterizam inexecução parcial do contrato, mas sem prejuízo à Administração, em especial:</w:t>
      </w:r>
    </w:p>
    <w:p w:rsidR="00A47FA9" w:rsidRPr="00D507A9" w:rsidRDefault="00A47FA9" w:rsidP="00D507A9">
      <w:pPr>
        <w:pStyle w:val="Contrato-Corpo"/>
        <w:rPr>
          <w:color w:val="auto"/>
          <w:sz w:val="21"/>
          <w:szCs w:val="21"/>
        </w:rPr>
      </w:pPr>
      <w:r w:rsidRPr="00D507A9">
        <w:rPr>
          <w:color w:val="auto"/>
          <w:sz w:val="21"/>
          <w:szCs w:val="21"/>
        </w:rPr>
        <w:t>1 – Não fornecer os bens conforme as especificidades indicadas no instrumento convocatório e seus anexos, corrigindo em tempo hábil o fornecimento;</w:t>
      </w:r>
    </w:p>
    <w:p w:rsidR="00A47FA9" w:rsidRPr="00D507A9" w:rsidRDefault="00A47FA9" w:rsidP="00D507A9">
      <w:pPr>
        <w:pStyle w:val="Contrato-Corpo"/>
        <w:rPr>
          <w:color w:val="auto"/>
          <w:sz w:val="21"/>
          <w:szCs w:val="21"/>
        </w:rPr>
      </w:pPr>
      <w:r w:rsidRPr="00D507A9">
        <w:rPr>
          <w:color w:val="auto"/>
          <w:sz w:val="21"/>
          <w:szCs w:val="21"/>
        </w:rPr>
        <w:t>2 – Não observar as cláusulas contratuais referentes às obrigações, quando não importar em conduta mais grave;</w:t>
      </w:r>
    </w:p>
    <w:p w:rsidR="00A47FA9" w:rsidRPr="00D507A9" w:rsidRDefault="00A47FA9" w:rsidP="00D507A9">
      <w:pPr>
        <w:pStyle w:val="Contrato-Corpo"/>
        <w:rPr>
          <w:color w:val="auto"/>
          <w:sz w:val="21"/>
          <w:szCs w:val="21"/>
        </w:rPr>
      </w:pPr>
      <w:r w:rsidRPr="00D507A9">
        <w:rPr>
          <w:color w:val="auto"/>
          <w:sz w:val="21"/>
          <w:szCs w:val="21"/>
        </w:rPr>
        <w:t>3 – Deixar de adotar as medidas necessárias para adequar o fornecimento às especificidades indicadas no instrumento convocatório e seus anexos;</w:t>
      </w:r>
    </w:p>
    <w:p w:rsidR="00A47FA9" w:rsidRPr="00D507A9" w:rsidRDefault="00A47FA9" w:rsidP="00D507A9">
      <w:pPr>
        <w:pStyle w:val="Contrato-Corpo"/>
        <w:rPr>
          <w:color w:val="auto"/>
          <w:sz w:val="21"/>
          <w:szCs w:val="21"/>
        </w:rPr>
      </w:pPr>
      <w:r w:rsidRPr="00D507A9">
        <w:rPr>
          <w:color w:val="auto"/>
          <w:sz w:val="21"/>
          <w:szCs w:val="21"/>
        </w:rPr>
        <w:t>4 – Deixar de apresentar imotivadamente qualquer documento, relatório, informação, relativo à execução do contrato ou ao qual está obrigado pela legislação;</w:t>
      </w:r>
    </w:p>
    <w:p w:rsidR="00507FFA" w:rsidRPr="00D507A9" w:rsidRDefault="00A47FA9" w:rsidP="00D507A9">
      <w:pPr>
        <w:pStyle w:val="Contrato-Corpo"/>
        <w:rPr>
          <w:color w:val="auto"/>
          <w:sz w:val="21"/>
          <w:szCs w:val="21"/>
        </w:rPr>
      </w:pPr>
      <w:r w:rsidRPr="00D507A9">
        <w:rPr>
          <w:color w:val="auto"/>
          <w:sz w:val="21"/>
          <w:szCs w:val="21"/>
        </w:rPr>
        <w:t>5 – Apresentar intempestivamente os documentos que comprovem a manutenção das condições de habilitação e qualificação exigidas na fase de licitação.</w:t>
      </w:r>
    </w:p>
    <w:p w:rsidR="00A47FA9" w:rsidRPr="00D507A9" w:rsidRDefault="00A47FA9" w:rsidP="00D507A9">
      <w:pPr>
        <w:pStyle w:val="Contrato-Corpo"/>
        <w:rPr>
          <w:color w:val="auto"/>
          <w:sz w:val="21"/>
          <w:szCs w:val="21"/>
        </w:rPr>
      </w:pPr>
    </w:p>
    <w:p w:rsidR="00A47FA9" w:rsidRPr="00D507A9" w:rsidRDefault="00EE60F6" w:rsidP="00D507A9">
      <w:pPr>
        <w:pStyle w:val="Contrato-Corpo"/>
        <w:tabs>
          <w:tab w:val="left" w:pos="3852"/>
        </w:tabs>
        <w:rPr>
          <w:color w:val="auto"/>
          <w:sz w:val="21"/>
          <w:szCs w:val="21"/>
        </w:rPr>
      </w:pPr>
      <w:r w:rsidRPr="00D507A9">
        <w:rPr>
          <w:b/>
          <w:color w:val="auto"/>
          <w:sz w:val="21"/>
          <w:szCs w:val="21"/>
        </w:rPr>
        <w:t>Parágrafo Segundo</w:t>
      </w:r>
      <w:r w:rsidRPr="00D507A9">
        <w:rPr>
          <w:color w:val="auto"/>
          <w:sz w:val="21"/>
          <w:szCs w:val="21"/>
        </w:rPr>
        <w:t xml:space="preserve"> </w:t>
      </w:r>
      <w:r w:rsidR="0047789F" w:rsidRPr="00D507A9">
        <w:rPr>
          <w:color w:val="auto"/>
          <w:sz w:val="21"/>
          <w:szCs w:val="21"/>
        </w:rPr>
        <w:t>–</w:t>
      </w:r>
      <w:r w:rsidRPr="00D507A9">
        <w:rPr>
          <w:color w:val="auto"/>
          <w:sz w:val="21"/>
          <w:szCs w:val="21"/>
        </w:rPr>
        <w:t xml:space="preserve"> </w:t>
      </w:r>
      <w:r w:rsidR="00A47FA9" w:rsidRPr="00D507A9">
        <w:rPr>
          <w:color w:val="auto"/>
          <w:sz w:val="21"/>
          <w:szCs w:val="21"/>
        </w:rPr>
        <w:t>São infrações médias as condutas que caracterizam inexecução parcial do contrato, em especial:</w:t>
      </w:r>
    </w:p>
    <w:p w:rsidR="00A47FA9" w:rsidRPr="00D507A9" w:rsidRDefault="00A47FA9" w:rsidP="00D507A9">
      <w:pPr>
        <w:pStyle w:val="Contrato-Corpo"/>
        <w:tabs>
          <w:tab w:val="left" w:pos="3852"/>
        </w:tabs>
        <w:rPr>
          <w:color w:val="auto"/>
          <w:sz w:val="21"/>
          <w:szCs w:val="21"/>
        </w:rPr>
      </w:pPr>
      <w:r w:rsidRPr="00D507A9">
        <w:rPr>
          <w:color w:val="auto"/>
          <w:sz w:val="21"/>
          <w:szCs w:val="21"/>
        </w:rPr>
        <w:t>1 – Reincidir em conduta ou omissão que ensejou a aplicação anterior de advertência;</w:t>
      </w:r>
    </w:p>
    <w:p w:rsidR="00A47FA9" w:rsidRPr="00D507A9" w:rsidRDefault="00A47FA9" w:rsidP="00D507A9">
      <w:pPr>
        <w:pStyle w:val="Contrato-Corpo"/>
        <w:tabs>
          <w:tab w:val="left" w:pos="3852"/>
        </w:tabs>
        <w:rPr>
          <w:color w:val="auto"/>
          <w:sz w:val="21"/>
          <w:szCs w:val="21"/>
        </w:rPr>
      </w:pPr>
      <w:r w:rsidRPr="00D507A9">
        <w:rPr>
          <w:color w:val="auto"/>
          <w:sz w:val="21"/>
          <w:szCs w:val="21"/>
        </w:rPr>
        <w:t>2 – Atrasar o fornecimento ou a substituição dos bens;</w:t>
      </w:r>
    </w:p>
    <w:p w:rsidR="00D948B8" w:rsidRPr="00D507A9" w:rsidRDefault="00A47FA9" w:rsidP="00D507A9">
      <w:pPr>
        <w:pStyle w:val="Contrato-Corpo"/>
        <w:tabs>
          <w:tab w:val="left" w:pos="3852"/>
        </w:tabs>
        <w:rPr>
          <w:color w:val="auto"/>
          <w:sz w:val="21"/>
          <w:szCs w:val="21"/>
        </w:rPr>
      </w:pPr>
      <w:r w:rsidRPr="00D507A9">
        <w:rPr>
          <w:color w:val="auto"/>
          <w:sz w:val="21"/>
          <w:szCs w:val="21"/>
        </w:rPr>
        <w:t>3 – Não completar</w:t>
      </w:r>
      <w:r w:rsidR="000D2673" w:rsidRPr="00D507A9">
        <w:rPr>
          <w:color w:val="auto"/>
          <w:sz w:val="21"/>
          <w:szCs w:val="21"/>
        </w:rPr>
        <w:t xml:space="preserve"> </w:t>
      </w:r>
      <w:r w:rsidRPr="00D507A9">
        <w:rPr>
          <w:color w:val="auto"/>
          <w:sz w:val="21"/>
          <w:szCs w:val="21"/>
        </w:rPr>
        <w:t>o fornecimento dos bens;</w:t>
      </w:r>
    </w:p>
    <w:p w:rsidR="00A47FA9" w:rsidRPr="00D507A9" w:rsidRDefault="00A47FA9" w:rsidP="00D507A9">
      <w:pPr>
        <w:pStyle w:val="Contrato-Corpo"/>
        <w:tabs>
          <w:tab w:val="left" w:pos="3852"/>
        </w:tabs>
        <w:rPr>
          <w:color w:val="auto"/>
          <w:sz w:val="21"/>
          <w:szCs w:val="21"/>
        </w:rPr>
      </w:pPr>
    </w:p>
    <w:p w:rsidR="00A47FA9" w:rsidRPr="00D507A9" w:rsidRDefault="00EE60F6" w:rsidP="00D507A9">
      <w:pPr>
        <w:pStyle w:val="Contrato-Corpo"/>
        <w:rPr>
          <w:color w:val="auto"/>
          <w:sz w:val="21"/>
          <w:szCs w:val="21"/>
        </w:rPr>
      </w:pPr>
      <w:r w:rsidRPr="00D507A9">
        <w:rPr>
          <w:b/>
          <w:color w:val="auto"/>
          <w:sz w:val="21"/>
          <w:szCs w:val="21"/>
        </w:rPr>
        <w:t>Parágrafo Terceiro -</w:t>
      </w:r>
      <w:r w:rsidRPr="00D507A9">
        <w:rPr>
          <w:color w:val="auto"/>
          <w:sz w:val="21"/>
          <w:szCs w:val="21"/>
        </w:rPr>
        <w:t xml:space="preserve"> </w:t>
      </w:r>
      <w:r w:rsidR="00A47FA9" w:rsidRPr="00D507A9">
        <w:rPr>
          <w:color w:val="auto"/>
          <w:sz w:val="21"/>
          <w:szCs w:val="21"/>
        </w:rPr>
        <w:t>São infrações graves as condutas que caracterizam inexecução parcial ou total do contrato, em especial:</w:t>
      </w:r>
    </w:p>
    <w:p w:rsidR="00A47FA9" w:rsidRPr="00D507A9" w:rsidRDefault="00A47FA9" w:rsidP="00D507A9">
      <w:pPr>
        <w:pStyle w:val="Contrato-Corpo"/>
        <w:rPr>
          <w:color w:val="auto"/>
          <w:sz w:val="21"/>
          <w:szCs w:val="21"/>
        </w:rPr>
      </w:pPr>
      <w:r w:rsidRPr="00D507A9">
        <w:rPr>
          <w:color w:val="auto"/>
          <w:sz w:val="21"/>
          <w:szCs w:val="21"/>
        </w:rPr>
        <w:t>1 – Recusar-se o adjudicatário, sem a devida justificativa, a assinar o contrato, aceitar ou retirar o instrumento equivalente, dentro do prazo estabelecido pela Administração;</w:t>
      </w:r>
    </w:p>
    <w:p w:rsidR="00A47FA9" w:rsidRPr="00D507A9" w:rsidRDefault="00A47FA9" w:rsidP="00D507A9">
      <w:pPr>
        <w:pStyle w:val="Contrato-Corpo"/>
        <w:rPr>
          <w:color w:val="auto"/>
          <w:sz w:val="21"/>
          <w:szCs w:val="21"/>
        </w:rPr>
      </w:pPr>
      <w:r w:rsidRPr="00D507A9">
        <w:rPr>
          <w:color w:val="auto"/>
          <w:sz w:val="21"/>
          <w:szCs w:val="21"/>
        </w:rPr>
        <w:t>2 – Atrasar o fornecimento</w:t>
      </w:r>
      <w:r w:rsidR="00C27737" w:rsidRPr="00D507A9">
        <w:rPr>
          <w:color w:val="auto"/>
          <w:sz w:val="21"/>
          <w:szCs w:val="21"/>
        </w:rPr>
        <w:t xml:space="preserve"> dos bens em prazo superior a 02 (dois</w:t>
      </w:r>
      <w:r w:rsidRPr="00D507A9">
        <w:rPr>
          <w:color w:val="auto"/>
          <w:sz w:val="21"/>
          <w:szCs w:val="21"/>
        </w:rPr>
        <w:t>) dias úteis.</w:t>
      </w:r>
    </w:p>
    <w:p w:rsidR="00D948B8" w:rsidRPr="00D507A9" w:rsidRDefault="00A47FA9" w:rsidP="00D507A9">
      <w:pPr>
        <w:pStyle w:val="Contrato-Corpo"/>
        <w:rPr>
          <w:color w:val="auto"/>
          <w:sz w:val="21"/>
          <w:szCs w:val="21"/>
        </w:rPr>
      </w:pPr>
      <w:r w:rsidRPr="00D507A9">
        <w:rPr>
          <w:color w:val="auto"/>
          <w:sz w:val="21"/>
          <w:szCs w:val="21"/>
        </w:rPr>
        <w:t>3 – Atrasar reiteradamente o fornecimento ou substituição dos bens.</w:t>
      </w:r>
    </w:p>
    <w:p w:rsidR="00A47FA9" w:rsidRPr="00D507A9" w:rsidRDefault="00A47FA9" w:rsidP="00D507A9">
      <w:pPr>
        <w:pStyle w:val="Contrato-Corpo"/>
        <w:rPr>
          <w:color w:val="auto"/>
          <w:sz w:val="21"/>
          <w:szCs w:val="21"/>
        </w:rPr>
      </w:pPr>
    </w:p>
    <w:p w:rsidR="00D948B8" w:rsidRPr="00D507A9" w:rsidRDefault="00EE60F6" w:rsidP="00D507A9">
      <w:pPr>
        <w:pStyle w:val="Contrato-Corpo"/>
        <w:rPr>
          <w:color w:val="auto"/>
          <w:sz w:val="21"/>
          <w:szCs w:val="21"/>
        </w:rPr>
      </w:pPr>
      <w:r w:rsidRPr="00D507A9">
        <w:rPr>
          <w:b/>
          <w:color w:val="auto"/>
          <w:sz w:val="21"/>
          <w:szCs w:val="21"/>
        </w:rPr>
        <w:t>Parágrafo Quarto -</w:t>
      </w:r>
      <w:r w:rsidRPr="00D507A9">
        <w:rPr>
          <w:color w:val="auto"/>
          <w:sz w:val="21"/>
          <w:szCs w:val="21"/>
        </w:rPr>
        <w:t xml:space="preserve"> </w:t>
      </w:r>
      <w:r w:rsidR="00D948B8" w:rsidRPr="00D507A9">
        <w:rPr>
          <w:color w:val="auto"/>
          <w:sz w:val="21"/>
          <w:szCs w:val="21"/>
        </w:rPr>
        <w:t>São infrações gravíssimas as condutas que induzam a Administração a erro ou que causem prejuízo ao erário, em especial:</w:t>
      </w:r>
    </w:p>
    <w:p w:rsidR="00D948B8" w:rsidRPr="00D507A9" w:rsidRDefault="00D948B8" w:rsidP="00D507A9">
      <w:pPr>
        <w:pStyle w:val="Contrato-Corpo"/>
        <w:rPr>
          <w:color w:val="auto"/>
          <w:sz w:val="21"/>
          <w:szCs w:val="21"/>
        </w:rPr>
      </w:pPr>
      <w:r w:rsidRPr="00D507A9">
        <w:rPr>
          <w:color w:val="auto"/>
          <w:sz w:val="21"/>
          <w:szCs w:val="21"/>
        </w:rPr>
        <w:t>1 – Apresentar documentação falsa;</w:t>
      </w:r>
    </w:p>
    <w:p w:rsidR="00D948B8" w:rsidRPr="00D507A9" w:rsidRDefault="00D948B8" w:rsidP="00D507A9">
      <w:pPr>
        <w:pStyle w:val="Contrato-Corpo"/>
        <w:rPr>
          <w:color w:val="auto"/>
          <w:sz w:val="21"/>
          <w:szCs w:val="21"/>
        </w:rPr>
      </w:pPr>
      <w:r w:rsidRPr="00D507A9">
        <w:rPr>
          <w:color w:val="auto"/>
          <w:sz w:val="21"/>
          <w:szCs w:val="21"/>
        </w:rPr>
        <w:t>2 – Simular, fraudar ou não iniciar a execução do contrato;</w:t>
      </w:r>
    </w:p>
    <w:p w:rsidR="00D948B8" w:rsidRPr="00D507A9" w:rsidRDefault="00D948B8" w:rsidP="00D507A9">
      <w:pPr>
        <w:pStyle w:val="Contrato-Corpo"/>
        <w:rPr>
          <w:color w:val="auto"/>
          <w:sz w:val="21"/>
          <w:szCs w:val="21"/>
        </w:rPr>
      </w:pPr>
      <w:r w:rsidRPr="00D507A9">
        <w:rPr>
          <w:color w:val="auto"/>
          <w:sz w:val="21"/>
          <w:szCs w:val="21"/>
        </w:rPr>
        <w:t>3 – Praticar atos ilícitos visando frustrar os objetivos da contratação;</w:t>
      </w:r>
    </w:p>
    <w:p w:rsidR="00D948B8" w:rsidRPr="00D507A9" w:rsidRDefault="00D948B8" w:rsidP="00D507A9">
      <w:pPr>
        <w:pStyle w:val="Contrato-Corpo"/>
        <w:rPr>
          <w:color w:val="auto"/>
          <w:sz w:val="21"/>
          <w:szCs w:val="21"/>
        </w:rPr>
      </w:pPr>
      <w:r w:rsidRPr="00D507A9">
        <w:rPr>
          <w:color w:val="auto"/>
          <w:sz w:val="21"/>
          <w:szCs w:val="21"/>
        </w:rPr>
        <w:t>4 – Cometer fraude fiscal;</w:t>
      </w:r>
    </w:p>
    <w:p w:rsidR="00D948B8" w:rsidRPr="00D507A9" w:rsidRDefault="00D948B8" w:rsidP="00D507A9">
      <w:pPr>
        <w:pStyle w:val="Contrato-Corpo"/>
        <w:rPr>
          <w:color w:val="auto"/>
          <w:sz w:val="21"/>
          <w:szCs w:val="21"/>
        </w:rPr>
      </w:pPr>
      <w:r w:rsidRPr="00D507A9">
        <w:rPr>
          <w:color w:val="auto"/>
          <w:sz w:val="21"/>
          <w:szCs w:val="21"/>
        </w:rPr>
        <w:t>5 – Comportar-se de modo inidôneo;</w:t>
      </w:r>
    </w:p>
    <w:p w:rsidR="002F02C5" w:rsidRPr="00D507A9" w:rsidRDefault="00C27737" w:rsidP="00D507A9">
      <w:pPr>
        <w:pStyle w:val="Contrato-Corpo"/>
        <w:rPr>
          <w:color w:val="auto"/>
          <w:sz w:val="21"/>
          <w:szCs w:val="21"/>
        </w:rPr>
      </w:pPr>
      <w:r w:rsidRPr="00D507A9">
        <w:rPr>
          <w:color w:val="auto"/>
          <w:sz w:val="21"/>
          <w:szCs w:val="21"/>
        </w:rPr>
        <w:t>6 – Não mant</w:t>
      </w:r>
      <w:r w:rsidR="00D948B8" w:rsidRPr="00D507A9">
        <w:rPr>
          <w:color w:val="auto"/>
          <w:sz w:val="21"/>
          <w:szCs w:val="21"/>
        </w:rPr>
        <w:t>er sua proposta.</w:t>
      </w:r>
      <w:r w:rsidR="00A50016" w:rsidRPr="00D507A9">
        <w:rPr>
          <w:color w:val="auto"/>
          <w:sz w:val="21"/>
          <w:szCs w:val="21"/>
        </w:rPr>
        <w:t xml:space="preserve"> </w:t>
      </w:r>
    </w:p>
    <w:p w:rsidR="002F02C5" w:rsidRPr="00D507A9" w:rsidRDefault="002F02C5" w:rsidP="00D507A9">
      <w:pPr>
        <w:pStyle w:val="Contrato-Corpo"/>
        <w:tabs>
          <w:tab w:val="left" w:pos="3852"/>
        </w:tabs>
        <w:rPr>
          <w:color w:val="auto"/>
          <w:sz w:val="21"/>
          <w:szCs w:val="21"/>
        </w:rPr>
      </w:pPr>
      <w:r w:rsidRPr="00D507A9">
        <w:rPr>
          <w:color w:val="auto"/>
          <w:sz w:val="21"/>
          <w:szCs w:val="21"/>
        </w:rPr>
        <w:t>7 – Não recolher os tributos, contribuições previdenciárias e demais obrigações legais, incluindo o FGTS, quando cabível;</w:t>
      </w:r>
    </w:p>
    <w:p w:rsidR="00A50016" w:rsidRPr="00D507A9" w:rsidRDefault="00A50016" w:rsidP="00D507A9">
      <w:pPr>
        <w:pStyle w:val="Contrato-Corpo"/>
        <w:rPr>
          <w:color w:val="auto"/>
          <w:sz w:val="21"/>
          <w:szCs w:val="21"/>
        </w:rPr>
      </w:pPr>
      <w:r w:rsidRPr="00D507A9">
        <w:rPr>
          <w:color w:val="auto"/>
          <w:sz w:val="21"/>
          <w:szCs w:val="21"/>
        </w:rPr>
        <w:t xml:space="preserve">            </w:t>
      </w:r>
    </w:p>
    <w:p w:rsidR="00A47FA9" w:rsidRPr="00D507A9" w:rsidRDefault="00A47FA9" w:rsidP="00D507A9">
      <w:pPr>
        <w:pStyle w:val="Contrato-Corpo"/>
        <w:rPr>
          <w:b/>
          <w:color w:val="auto"/>
          <w:sz w:val="21"/>
          <w:szCs w:val="21"/>
        </w:rPr>
      </w:pPr>
    </w:p>
    <w:p w:rsidR="00C028D3" w:rsidRPr="00D507A9" w:rsidRDefault="00EE60F6" w:rsidP="00D507A9">
      <w:pPr>
        <w:pStyle w:val="Contrato-Corpo"/>
        <w:rPr>
          <w:color w:val="auto"/>
          <w:sz w:val="21"/>
          <w:szCs w:val="21"/>
        </w:rPr>
      </w:pPr>
      <w:r w:rsidRPr="00D507A9">
        <w:rPr>
          <w:b/>
          <w:color w:val="auto"/>
          <w:sz w:val="21"/>
          <w:szCs w:val="21"/>
        </w:rPr>
        <w:t>Parágrafo Quinto -</w:t>
      </w:r>
      <w:r w:rsidRPr="00D507A9">
        <w:rPr>
          <w:color w:val="auto"/>
          <w:sz w:val="21"/>
          <w:szCs w:val="21"/>
        </w:rPr>
        <w:t xml:space="preserve"> </w:t>
      </w:r>
      <w:r w:rsidR="00D948B8" w:rsidRPr="00D507A9">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D507A9" w:rsidRDefault="00D948B8" w:rsidP="00D507A9">
      <w:pPr>
        <w:pStyle w:val="Contrato-Corpo"/>
        <w:rPr>
          <w:color w:val="auto"/>
          <w:sz w:val="21"/>
          <w:szCs w:val="21"/>
        </w:rPr>
      </w:pPr>
    </w:p>
    <w:p w:rsidR="00D948B8" w:rsidRPr="00D507A9" w:rsidRDefault="00EE60F6" w:rsidP="00D507A9">
      <w:pPr>
        <w:pStyle w:val="Contrato-Corpo"/>
        <w:rPr>
          <w:color w:val="auto"/>
          <w:sz w:val="21"/>
          <w:szCs w:val="21"/>
        </w:rPr>
      </w:pPr>
      <w:r w:rsidRPr="00D507A9">
        <w:rPr>
          <w:b/>
          <w:color w:val="auto"/>
          <w:sz w:val="21"/>
          <w:szCs w:val="21"/>
        </w:rPr>
        <w:t xml:space="preserve">Parágrafo Sexto </w:t>
      </w:r>
      <w:r w:rsidR="00C028D3" w:rsidRPr="00D507A9">
        <w:rPr>
          <w:b/>
          <w:color w:val="auto"/>
          <w:sz w:val="21"/>
          <w:szCs w:val="21"/>
        </w:rPr>
        <w:t xml:space="preserve">- </w:t>
      </w:r>
      <w:r w:rsidR="00D948B8" w:rsidRPr="00D507A9">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D507A9" w:rsidRDefault="00646489" w:rsidP="00D507A9">
      <w:pPr>
        <w:pStyle w:val="Contrato-Corpo"/>
        <w:rPr>
          <w:color w:val="auto"/>
          <w:sz w:val="21"/>
          <w:szCs w:val="21"/>
        </w:rPr>
      </w:pPr>
    </w:p>
    <w:p w:rsidR="00A47FA9" w:rsidRPr="00D507A9" w:rsidRDefault="006F6B65" w:rsidP="00D507A9">
      <w:pPr>
        <w:pStyle w:val="Contrato-Corpo"/>
        <w:rPr>
          <w:color w:val="auto"/>
          <w:sz w:val="21"/>
          <w:szCs w:val="21"/>
        </w:rPr>
      </w:pPr>
      <w:r w:rsidRPr="00D507A9">
        <w:rPr>
          <w:color w:val="auto"/>
          <w:sz w:val="21"/>
          <w:szCs w:val="21"/>
        </w:rPr>
        <w:t xml:space="preserve">1 – </w:t>
      </w:r>
      <w:r w:rsidR="00016A2D" w:rsidRPr="00D507A9">
        <w:rPr>
          <w:color w:val="auto"/>
          <w:sz w:val="21"/>
          <w:szCs w:val="21"/>
        </w:rPr>
        <w:t xml:space="preserve">Para as infrações médias, o valor da multa será arbitrado entre </w:t>
      </w:r>
      <w:r w:rsidR="00D948B8" w:rsidRPr="00D507A9">
        <w:rPr>
          <w:color w:val="auto"/>
          <w:sz w:val="21"/>
          <w:szCs w:val="21"/>
        </w:rPr>
        <w:t xml:space="preserve">1 a </w:t>
      </w:r>
      <w:r w:rsidR="006F6E97" w:rsidRPr="00D507A9">
        <w:rPr>
          <w:color w:val="auto"/>
          <w:sz w:val="21"/>
          <w:szCs w:val="21"/>
        </w:rPr>
        <w:t>5</w:t>
      </w:r>
      <w:r w:rsidR="00D948B8" w:rsidRPr="00D507A9">
        <w:rPr>
          <w:color w:val="auto"/>
          <w:sz w:val="21"/>
          <w:szCs w:val="21"/>
        </w:rPr>
        <w:t xml:space="preserve"> UNIFBJ;</w:t>
      </w:r>
    </w:p>
    <w:p w:rsidR="00016A2D" w:rsidRPr="00D507A9" w:rsidRDefault="00016A2D" w:rsidP="00D507A9">
      <w:pPr>
        <w:pStyle w:val="Contrato-Corpo"/>
        <w:rPr>
          <w:color w:val="auto"/>
          <w:sz w:val="21"/>
          <w:szCs w:val="21"/>
        </w:rPr>
      </w:pPr>
      <w:r w:rsidRPr="00D507A9">
        <w:rPr>
          <w:color w:val="auto"/>
          <w:sz w:val="21"/>
          <w:szCs w:val="21"/>
        </w:rPr>
        <w:t xml:space="preserve">2 – Para as infrações graves, o valor da multa será arbitrado entre </w:t>
      </w:r>
      <w:r w:rsidR="008C754B" w:rsidRPr="00D507A9">
        <w:rPr>
          <w:color w:val="auto"/>
          <w:sz w:val="21"/>
          <w:szCs w:val="21"/>
        </w:rPr>
        <w:t>6 a 15</w:t>
      </w:r>
      <w:r w:rsidR="00D948B8" w:rsidRPr="00D507A9">
        <w:rPr>
          <w:color w:val="auto"/>
          <w:sz w:val="21"/>
          <w:szCs w:val="21"/>
        </w:rPr>
        <w:t xml:space="preserve"> UNIFBJ</w:t>
      </w:r>
      <w:r w:rsidRPr="00D507A9">
        <w:rPr>
          <w:color w:val="auto"/>
          <w:sz w:val="21"/>
          <w:szCs w:val="21"/>
        </w:rPr>
        <w:t>;</w:t>
      </w:r>
    </w:p>
    <w:p w:rsidR="00C028D3" w:rsidRPr="00D507A9" w:rsidRDefault="00016A2D" w:rsidP="00D507A9">
      <w:pPr>
        <w:pStyle w:val="Contrato-Corpo"/>
        <w:rPr>
          <w:color w:val="auto"/>
          <w:sz w:val="21"/>
          <w:szCs w:val="21"/>
        </w:rPr>
      </w:pPr>
      <w:r w:rsidRPr="00D507A9">
        <w:rPr>
          <w:color w:val="auto"/>
          <w:sz w:val="21"/>
          <w:szCs w:val="21"/>
        </w:rPr>
        <w:lastRenderedPageBreak/>
        <w:t xml:space="preserve">3 – Para as infrações gravíssimas, o valor da multa será arbitrado entre </w:t>
      </w:r>
      <w:r w:rsidR="008C754B" w:rsidRPr="00D507A9">
        <w:rPr>
          <w:color w:val="auto"/>
          <w:sz w:val="21"/>
          <w:szCs w:val="21"/>
        </w:rPr>
        <w:t>16</w:t>
      </w:r>
      <w:r w:rsidRPr="00D507A9">
        <w:rPr>
          <w:color w:val="auto"/>
          <w:sz w:val="21"/>
          <w:szCs w:val="21"/>
        </w:rPr>
        <w:t xml:space="preserve"> a </w:t>
      </w:r>
      <w:r w:rsidR="006F6E97" w:rsidRPr="00D507A9">
        <w:rPr>
          <w:color w:val="auto"/>
          <w:sz w:val="21"/>
          <w:szCs w:val="21"/>
        </w:rPr>
        <w:t>50</w:t>
      </w:r>
      <w:r w:rsidR="00D948B8" w:rsidRPr="00D507A9">
        <w:rPr>
          <w:color w:val="auto"/>
          <w:sz w:val="21"/>
          <w:szCs w:val="21"/>
        </w:rPr>
        <w:t xml:space="preserve"> </w:t>
      </w:r>
      <w:r w:rsidRPr="00D507A9">
        <w:rPr>
          <w:color w:val="auto"/>
          <w:sz w:val="21"/>
          <w:szCs w:val="21"/>
        </w:rPr>
        <w:t>UNIFBJ.</w:t>
      </w:r>
    </w:p>
    <w:p w:rsidR="006F6B65" w:rsidRPr="00D507A9" w:rsidRDefault="006F6B65" w:rsidP="00D507A9">
      <w:pPr>
        <w:pStyle w:val="Contrato-Corpo"/>
        <w:rPr>
          <w:color w:val="auto"/>
          <w:sz w:val="21"/>
          <w:szCs w:val="21"/>
        </w:rPr>
      </w:pPr>
    </w:p>
    <w:p w:rsidR="00871B04" w:rsidRPr="00D507A9" w:rsidRDefault="00871B04" w:rsidP="00D507A9">
      <w:pPr>
        <w:pStyle w:val="Contrato-Corpo"/>
        <w:rPr>
          <w:color w:val="auto"/>
          <w:sz w:val="21"/>
          <w:szCs w:val="21"/>
        </w:rPr>
      </w:pPr>
      <w:r w:rsidRPr="00D507A9">
        <w:rPr>
          <w:b/>
          <w:color w:val="auto"/>
          <w:sz w:val="21"/>
          <w:szCs w:val="21"/>
        </w:rPr>
        <w:t>Parágrafo Sétimo -</w:t>
      </w:r>
      <w:r w:rsidRPr="00D507A9">
        <w:rPr>
          <w:color w:val="auto"/>
          <w:sz w:val="21"/>
          <w:szCs w:val="21"/>
        </w:rPr>
        <w:t xml:space="preserve"> </w:t>
      </w:r>
      <w:r w:rsidR="00016A2D" w:rsidRPr="00D507A9">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D507A9" w:rsidRDefault="00871B04" w:rsidP="00D507A9">
      <w:pPr>
        <w:pStyle w:val="Contrato-Corpo"/>
        <w:rPr>
          <w:color w:val="auto"/>
          <w:sz w:val="21"/>
          <w:szCs w:val="21"/>
        </w:rPr>
      </w:pPr>
    </w:p>
    <w:p w:rsidR="00871B04" w:rsidRPr="00D507A9" w:rsidRDefault="00871B04" w:rsidP="00D507A9">
      <w:pPr>
        <w:pStyle w:val="Contrato-Corpo"/>
        <w:rPr>
          <w:color w:val="auto"/>
          <w:sz w:val="21"/>
          <w:szCs w:val="21"/>
        </w:rPr>
      </w:pPr>
      <w:r w:rsidRPr="00D507A9">
        <w:rPr>
          <w:b/>
          <w:color w:val="auto"/>
          <w:sz w:val="21"/>
          <w:szCs w:val="21"/>
        </w:rPr>
        <w:t>Parágrafo Oitavo -</w:t>
      </w:r>
      <w:r w:rsidRPr="00D507A9">
        <w:rPr>
          <w:color w:val="auto"/>
          <w:sz w:val="21"/>
          <w:szCs w:val="21"/>
        </w:rPr>
        <w:t xml:space="preserve"> </w:t>
      </w:r>
      <w:r w:rsidR="00016A2D" w:rsidRPr="00D507A9">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D507A9" w:rsidRDefault="00C27737" w:rsidP="00D507A9">
      <w:pPr>
        <w:pStyle w:val="Contrato-Corpo"/>
        <w:tabs>
          <w:tab w:val="left" w:pos="2826"/>
        </w:tabs>
        <w:rPr>
          <w:color w:val="auto"/>
          <w:sz w:val="21"/>
          <w:szCs w:val="21"/>
        </w:rPr>
      </w:pPr>
      <w:r w:rsidRPr="00D507A9">
        <w:rPr>
          <w:color w:val="auto"/>
          <w:sz w:val="21"/>
          <w:szCs w:val="21"/>
        </w:rPr>
        <w:tab/>
      </w:r>
    </w:p>
    <w:p w:rsidR="00871B04" w:rsidRPr="00D507A9" w:rsidRDefault="00871B04" w:rsidP="00D507A9">
      <w:pPr>
        <w:pStyle w:val="Contrato-Corpo"/>
        <w:rPr>
          <w:color w:val="auto"/>
          <w:sz w:val="21"/>
          <w:szCs w:val="21"/>
        </w:rPr>
      </w:pPr>
      <w:r w:rsidRPr="00D507A9">
        <w:rPr>
          <w:b/>
          <w:color w:val="auto"/>
          <w:sz w:val="21"/>
          <w:szCs w:val="21"/>
        </w:rPr>
        <w:t>Parágrafo Nono -</w:t>
      </w:r>
      <w:r w:rsidRPr="00D507A9">
        <w:rPr>
          <w:color w:val="auto"/>
          <w:sz w:val="21"/>
          <w:szCs w:val="21"/>
        </w:rPr>
        <w:t xml:space="preserve"> </w:t>
      </w:r>
      <w:r w:rsidR="006F6B65" w:rsidRPr="00D507A9">
        <w:rPr>
          <w:color w:val="auto"/>
          <w:sz w:val="21"/>
          <w:szCs w:val="21"/>
        </w:rPr>
        <w:t>A sanção de suspensão temporária de participação em licitação e impedimento de contratar com a Administração Municipal produz efeitos apenas para o Município de Bom Jardim - RJ.</w:t>
      </w:r>
    </w:p>
    <w:p w:rsidR="006F6B65" w:rsidRPr="00D507A9" w:rsidRDefault="006F6B65" w:rsidP="00D507A9">
      <w:pPr>
        <w:pStyle w:val="Contrato-Corpo"/>
        <w:rPr>
          <w:color w:val="auto"/>
          <w:sz w:val="21"/>
          <w:szCs w:val="21"/>
        </w:rPr>
      </w:pPr>
    </w:p>
    <w:p w:rsidR="00871B04" w:rsidRPr="00D507A9" w:rsidRDefault="00871B04" w:rsidP="00D507A9">
      <w:pPr>
        <w:pStyle w:val="Contrato-Corpo"/>
        <w:rPr>
          <w:color w:val="auto"/>
          <w:sz w:val="21"/>
          <w:szCs w:val="21"/>
        </w:rPr>
      </w:pPr>
      <w:r w:rsidRPr="00D507A9">
        <w:rPr>
          <w:b/>
          <w:color w:val="auto"/>
          <w:sz w:val="21"/>
          <w:szCs w:val="21"/>
        </w:rPr>
        <w:t>Parágrafo Décimo -</w:t>
      </w:r>
      <w:r w:rsidRPr="00D507A9">
        <w:rPr>
          <w:color w:val="auto"/>
          <w:sz w:val="21"/>
          <w:szCs w:val="21"/>
        </w:rPr>
        <w:t xml:space="preserve"> </w:t>
      </w:r>
      <w:r w:rsidR="006F6B65" w:rsidRPr="00D507A9">
        <w:rPr>
          <w:color w:val="auto"/>
          <w:sz w:val="21"/>
          <w:szCs w:val="21"/>
        </w:rPr>
        <w:t>A sanção de declaração de inidoneidade para licitar ou contratar com a Administração Pública produz efeito em todo o território nacional.</w:t>
      </w:r>
    </w:p>
    <w:p w:rsidR="00871B04" w:rsidRPr="00D507A9" w:rsidRDefault="00871B04" w:rsidP="00D507A9">
      <w:pPr>
        <w:pStyle w:val="Contrato-Corpo"/>
        <w:rPr>
          <w:color w:val="auto"/>
          <w:sz w:val="21"/>
          <w:szCs w:val="21"/>
        </w:rPr>
      </w:pPr>
    </w:p>
    <w:p w:rsidR="004E40CF" w:rsidRPr="00D507A9" w:rsidRDefault="00871B04" w:rsidP="00D507A9">
      <w:pPr>
        <w:pStyle w:val="Contrato-Corpo"/>
        <w:rPr>
          <w:color w:val="auto"/>
          <w:sz w:val="21"/>
          <w:szCs w:val="21"/>
        </w:rPr>
      </w:pPr>
      <w:r w:rsidRPr="00D507A9">
        <w:rPr>
          <w:b/>
          <w:color w:val="auto"/>
          <w:sz w:val="21"/>
          <w:szCs w:val="21"/>
        </w:rPr>
        <w:t>Parágrafo Décimo Primeiro -</w:t>
      </w:r>
      <w:r w:rsidRPr="00D507A9">
        <w:rPr>
          <w:color w:val="auto"/>
          <w:sz w:val="21"/>
          <w:szCs w:val="21"/>
        </w:rPr>
        <w:t xml:space="preserve"> </w:t>
      </w:r>
      <w:r w:rsidR="006F6B65" w:rsidRPr="00D507A9">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D507A9" w:rsidRDefault="006F6B65" w:rsidP="00D507A9">
      <w:pPr>
        <w:pStyle w:val="Contrato-Corpo"/>
        <w:rPr>
          <w:color w:val="auto"/>
          <w:sz w:val="21"/>
          <w:szCs w:val="21"/>
        </w:rPr>
      </w:pPr>
    </w:p>
    <w:p w:rsidR="00871B04" w:rsidRPr="00D507A9" w:rsidRDefault="00871B04" w:rsidP="00D507A9">
      <w:pPr>
        <w:pStyle w:val="Contrato-Corpo"/>
        <w:rPr>
          <w:color w:val="auto"/>
          <w:sz w:val="21"/>
          <w:szCs w:val="21"/>
        </w:rPr>
      </w:pPr>
      <w:r w:rsidRPr="00D507A9">
        <w:rPr>
          <w:b/>
          <w:color w:val="auto"/>
          <w:sz w:val="21"/>
          <w:szCs w:val="21"/>
        </w:rPr>
        <w:t>Parágrafo Décimo Segundo -</w:t>
      </w:r>
      <w:r w:rsidRPr="00D507A9">
        <w:rPr>
          <w:color w:val="auto"/>
          <w:sz w:val="21"/>
          <w:szCs w:val="21"/>
        </w:rPr>
        <w:t xml:space="preserve"> </w:t>
      </w:r>
      <w:r w:rsidR="006F6B65" w:rsidRPr="00D507A9">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D507A9">
        <w:rPr>
          <w:color w:val="auto"/>
          <w:sz w:val="21"/>
          <w:szCs w:val="21"/>
        </w:rPr>
        <w:t>após</w:t>
      </w:r>
      <w:proofErr w:type="gramEnd"/>
      <w:r w:rsidR="006F6B65" w:rsidRPr="00D507A9">
        <w:rPr>
          <w:color w:val="auto"/>
          <w:sz w:val="21"/>
          <w:szCs w:val="21"/>
        </w:rPr>
        <w:t xml:space="preserve"> decorrido o prazo de 02 (dois) anos de sua aplicação.</w:t>
      </w:r>
    </w:p>
    <w:p w:rsidR="004E40CF" w:rsidRPr="00D507A9" w:rsidRDefault="004E40CF" w:rsidP="00D507A9">
      <w:pPr>
        <w:pStyle w:val="Contrato-Corpo"/>
        <w:rPr>
          <w:color w:val="auto"/>
          <w:sz w:val="21"/>
          <w:szCs w:val="21"/>
        </w:rPr>
      </w:pPr>
    </w:p>
    <w:p w:rsidR="00871B04" w:rsidRPr="00D507A9" w:rsidRDefault="00871B04" w:rsidP="00D507A9">
      <w:pPr>
        <w:pStyle w:val="Contrato-Corpo"/>
        <w:rPr>
          <w:color w:val="auto"/>
          <w:sz w:val="21"/>
          <w:szCs w:val="21"/>
        </w:rPr>
      </w:pPr>
      <w:r w:rsidRPr="00D507A9">
        <w:rPr>
          <w:b/>
          <w:color w:val="auto"/>
          <w:sz w:val="21"/>
          <w:szCs w:val="21"/>
        </w:rPr>
        <w:t>Parágrafo Décimo Terceiro -</w:t>
      </w:r>
      <w:r w:rsidRPr="00D507A9">
        <w:rPr>
          <w:color w:val="auto"/>
          <w:sz w:val="21"/>
          <w:szCs w:val="21"/>
        </w:rPr>
        <w:t xml:space="preserve"> </w:t>
      </w:r>
      <w:r w:rsidR="006F6B65" w:rsidRPr="00D507A9">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D507A9" w:rsidRDefault="004E40CF" w:rsidP="00D507A9">
      <w:pPr>
        <w:pStyle w:val="Contrato-Corpo"/>
        <w:rPr>
          <w:color w:val="auto"/>
          <w:sz w:val="21"/>
          <w:szCs w:val="21"/>
        </w:rPr>
      </w:pPr>
      <w:r w:rsidRPr="00D507A9">
        <w:rPr>
          <w:b/>
          <w:color w:val="auto"/>
          <w:sz w:val="21"/>
          <w:szCs w:val="21"/>
        </w:rPr>
        <w:t xml:space="preserve">Parágrafo Décimo Quarto - </w:t>
      </w:r>
      <w:r w:rsidR="006F6B65" w:rsidRPr="00D507A9">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D507A9">
        <w:rPr>
          <w:color w:val="auto"/>
          <w:sz w:val="21"/>
          <w:szCs w:val="21"/>
        </w:rPr>
        <w:t>contraditório e ampla defesa</w:t>
      </w:r>
      <w:proofErr w:type="gramEnd"/>
      <w:r w:rsidR="006F6B65" w:rsidRPr="00D507A9">
        <w:rPr>
          <w:color w:val="auto"/>
          <w:sz w:val="21"/>
          <w:szCs w:val="21"/>
        </w:rPr>
        <w:t>.</w:t>
      </w:r>
    </w:p>
    <w:p w:rsidR="00D948B8" w:rsidRPr="00D507A9" w:rsidRDefault="00D948B8" w:rsidP="00D507A9">
      <w:pPr>
        <w:pStyle w:val="Contrato-Corpo"/>
        <w:rPr>
          <w:b/>
          <w:bCs w:val="0"/>
          <w:color w:val="auto"/>
          <w:sz w:val="21"/>
          <w:szCs w:val="21"/>
        </w:rPr>
      </w:pPr>
    </w:p>
    <w:p w:rsidR="004E40CF" w:rsidRPr="00D507A9" w:rsidRDefault="004E40CF" w:rsidP="00D507A9">
      <w:pPr>
        <w:pStyle w:val="Corpodetexto"/>
        <w:spacing w:line="200" w:lineRule="atLeast"/>
        <w:rPr>
          <w:bCs/>
          <w:color w:val="auto"/>
          <w:sz w:val="21"/>
          <w:szCs w:val="21"/>
        </w:rPr>
      </w:pPr>
      <w:r w:rsidRPr="00D507A9">
        <w:rPr>
          <w:b/>
          <w:bCs/>
          <w:color w:val="auto"/>
          <w:sz w:val="21"/>
          <w:szCs w:val="21"/>
        </w:rPr>
        <w:t xml:space="preserve">Parágrafo Décimo Quinto - </w:t>
      </w:r>
      <w:r w:rsidR="006F6B65" w:rsidRPr="00D507A9">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D507A9" w:rsidRDefault="006F6B65" w:rsidP="00D507A9">
      <w:pPr>
        <w:pStyle w:val="Corpodetexto"/>
        <w:spacing w:line="200" w:lineRule="atLeast"/>
        <w:rPr>
          <w:bCs/>
          <w:color w:val="auto"/>
          <w:sz w:val="21"/>
          <w:szCs w:val="21"/>
        </w:rPr>
      </w:pPr>
    </w:p>
    <w:p w:rsidR="006F6B65" w:rsidRPr="00D507A9" w:rsidRDefault="006F6B65" w:rsidP="00D507A9">
      <w:pPr>
        <w:pStyle w:val="Corpodetexto"/>
        <w:spacing w:line="200" w:lineRule="atLeast"/>
        <w:rPr>
          <w:bCs/>
          <w:color w:val="auto"/>
          <w:sz w:val="21"/>
          <w:szCs w:val="21"/>
        </w:rPr>
      </w:pPr>
      <w:r w:rsidRPr="00D507A9">
        <w:rPr>
          <w:b/>
          <w:bCs/>
          <w:color w:val="auto"/>
          <w:sz w:val="21"/>
          <w:szCs w:val="21"/>
        </w:rPr>
        <w:t xml:space="preserve">Parágrafo Décimo Sexto - </w:t>
      </w:r>
      <w:r w:rsidRPr="00D507A9">
        <w:rPr>
          <w:bCs/>
          <w:color w:val="auto"/>
          <w:sz w:val="21"/>
          <w:szCs w:val="21"/>
        </w:rPr>
        <w:t>As multas aplicadas deverão ser recolhidas em favor do Município no prazo de 05 (cinco) dias úteis, a contar do recebimento da notificação.</w:t>
      </w:r>
    </w:p>
    <w:p w:rsidR="004E40CF" w:rsidRPr="00D507A9" w:rsidRDefault="004E40CF" w:rsidP="00D507A9">
      <w:pPr>
        <w:pStyle w:val="Corpodetexto"/>
        <w:spacing w:line="200" w:lineRule="atLeast"/>
        <w:rPr>
          <w:bCs/>
          <w:color w:val="auto"/>
          <w:sz w:val="21"/>
          <w:szCs w:val="21"/>
        </w:rPr>
      </w:pPr>
    </w:p>
    <w:p w:rsidR="00E27C77" w:rsidRPr="00D507A9" w:rsidRDefault="00E27C77" w:rsidP="00D507A9">
      <w:pPr>
        <w:pStyle w:val="Corpodetexto"/>
        <w:spacing w:line="200" w:lineRule="atLeast"/>
        <w:rPr>
          <w:bCs/>
          <w:color w:val="auto"/>
          <w:sz w:val="21"/>
          <w:szCs w:val="21"/>
        </w:rPr>
      </w:pPr>
      <w:r w:rsidRPr="00D507A9">
        <w:rPr>
          <w:b/>
          <w:bCs/>
          <w:color w:val="auto"/>
          <w:sz w:val="21"/>
          <w:szCs w:val="21"/>
        </w:rPr>
        <w:t>Parágrafo Décimo Sétimo</w:t>
      </w:r>
      <w:r w:rsidRPr="00D507A9">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D507A9" w:rsidRDefault="00E27C77" w:rsidP="00D507A9">
      <w:pPr>
        <w:pStyle w:val="Corpodetexto"/>
        <w:spacing w:line="200" w:lineRule="atLeast"/>
        <w:rPr>
          <w:bCs/>
          <w:color w:val="auto"/>
          <w:sz w:val="21"/>
          <w:szCs w:val="21"/>
        </w:rPr>
      </w:pPr>
    </w:p>
    <w:p w:rsidR="00E27C77" w:rsidRPr="00D507A9" w:rsidRDefault="00E27C77" w:rsidP="00D507A9">
      <w:pPr>
        <w:pStyle w:val="Corpodetexto"/>
        <w:spacing w:line="200" w:lineRule="atLeast"/>
        <w:rPr>
          <w:bCs/>
          <w:color w:val="auto"/>
          <w:sz w:val="21"/>
          <w:szCs w:val="21"/>
        </w:rPr>
      </w:pPr>
      <w:r w:rsidRPr="00D507A9">
        <w:rPr>
          <w:b/>
          <w:bCs/>
          <w:color w:val="auto"/>
          <w:sz w:val="21"/>
          <w:szCs w:val="21"/>
        </w:rPr>
        <w:t>Parágrafo Décimo Oitavo</w:t>
      </w:r>
      <w:r w:rsidRPr="00D507A9">
        <w:rPr>
          <w:bCs/>
          <w:color w:val="auto"/>
          <w:sz w:val="21"/>
          <w:szCs w:val="21"/>
        </w:rPr>
        <w:t xml:space="preserve"> – As penalidades só poderão ser relevadas na hipótese de caso fortuito ou força maior, devidamente justificado e comprovado, a juízo da Administração.</w:t>
      </w:r>
    </w:p>
    <w:p w:rsidR="00E27C77" w:rsidRPr="00D507A9" w:rsidRDefault="00E27C77" w:rsidP="00D507A9">
      <w:pPr>
        <w:pStyle w:val="Corpodetexto"/>
        <w:spacing w:line="200" w:lineRule="atLeast"/>
        <w:rPr>
          <w:bCs/>
          <w:color w:val="auto"/>
          <w:sz w:val="21"/>
          <w:szCs w:val="21"/>
        </w:rPr>
      </w:pPr>
    </w:p>
    <w:p w:rsidR="00DB7A0B" w:rsidRPr="00D507A9" w:rsidRDefault="00DB7A0B" w:rsidP="00D507A9">
      <w:pPr>
        <w:pStyle w:val="Corpodetexto"/>
        <w:spacing w:line="200" w:lineRule="atLeast"/>
        <w:rPr>
          <w:color w:val="auto"/>
          <w:sz w:val="21"/>
          <w:szCs w:val="21"/>
        </w:rPr>
      </w:pPr>
      <w:r w:rsidRPr="00D507A9">
        <w:rPr>
          <w:b/>
          <w:bCs/>
          <w:color w:val="auto"/>
          <w:sz w:val="21"/>
          <w:szCs w:val="21"/>
        </w:rPr>
        <w:t>CLÁUSULA DÉCIMA</w:t>
      </w:r>
      <w:r w:rsidR="00EF767F" w:rsidRPr="00D507A9">
        <w:rPr>
          <w:b/>
          <w:bCs/>
          <w:color w:val="auto"/>
          <w:sz w:val="21"/>
          <w:szCs w:val="21"/>
        </w:rPr>
        <w:t xml:space="preserve"> PRIMEIRA</w:t>
      </w:r>
      <w:r w:rsidRPr="00D507A9">
        <w:rPr>
          <w:b/>
          <w:bCs/>
          <w:color w:val="auto"/>
          <w:sz w:val="21"/>
          <w:szCs w:val="21"/>
        </w:rPr>
        <w:t xml:space="preserve"> – RESCISÃO (ART. 55, VIII E IX</w:t>
      </w:r>
      <w:proofErr w:type="gramStart"/>
      <w:r w:rsidRPr="00D507A9">
        <w:rPr>
          <w:b/>
          <w:bCs/>
          <w:color w:val="auto"/>
          <w:sz w:val="21"/>
          <w:szCs w:val="21"/>
        </w:rPr>
        <w:t>)</w:t>
      </w:r>
      <w:proofErr w:type="gramEnd"/>
    </w:p>
    <w:p w:rsidR="00DB7A0B" w:rsidRPr="00D507A9" w:rsidRDefault="00871B04" w:rsidP="00D507A9">
      <w:pPr>
        <w:pStyle w:val="Corpodetexto"/>
        <w:spacing w:line="200" w:lineRule="atLeast"/>
        <w:rPr>
          <w:color w:val="auto"/>
          <w:sz w:val="21"/>
          <w:szCs w:val="21"/>
        </w:rPr>
      </w:pPr>
      <w:r w:rsidRPr="00D507A9">
        <w:rPr>
          <w:color w:val="auto"/>
          <w:sz w:val="21"/>
          <w:szCs w:val="21"/>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D507A9">
        <w:rPr>
          <w:color w:val="auto"/>
          <w:sz w:val="21"/>
          <w:szCs w:val="21"/>
        </w:rPr>
        <w:t>poderão ensejar</w:t>
      </w:r>
      <w:proofErr w:type="gramEnd"/>
      <w:r w:rsidRPr="00D507A9">
        <w:rPr>
          <w:color w:val="auto"/>
          <w:sz w:val="21"/>
          <w:szCs w:val="21"/>
        </w:rPr>
        <w:t xml:space="preserve"> a rescisão do contrato pela CONTRATANTE.</w:t>
      </w:r>
    </w:p>
    <w:p w:rsidR="00871B04" w:rsidRPr="00D507A9" w:rsidRDefault="00871B04" w:rsidP="00D507A9">
      <w:pPr>
        <w:pStyle w:val="Corpodetexto"/>
        <w:spacing w:line="200" w:lineRule="atLeast"/>
        <w:rPr>
          <w:color w:val="auto"/>
          <w:sz w:val="21"/>
          <w:szCs w:val="21"/>
        </w:rPr>
      </w:pPr>
    </w:p>
    <w:p w:rsidR="00DB7A0B" w:rsidRPr="00D507A9" w:rsidRDefault="00DB7A0B" w:rsidP="00D507A9">
      <w:pPr>
        <w:pStyle w:val="Corpodetexto"/>
        <w:spacing w:line="200" w:lineRule="atLeast"/>
        <w:rPr>
          <w:color w:val="auto"/>
          <w:sz w:val="21"/>
          <w:szCs w:val="21"/>
        </w:rPr>
      </w:pPr>
      <w:r w:rsidRPr="00D507A9">
        <w:rPr>
          <w:b/>
          <w:color w:val="auto"/>
          <w:sz w:val="21"/>
          <w:szCs w:val="21"/>
        </w:rPr>
        <w:t>Parágrafo Primeiro</w:t>
      </w:r>
      <w:r w:rsidRPr="00D507A9">
        <w:rPr>
          <w:color w:val="auto"/>
          <w:sz w:val="21"/>
          <w:szCs w:val="21"/>
        </w:rPr>
        <w:t xml:space="preserve"> – A CONTRATADA reconhece os direitos do CONTRATANTE, em caso de rescisão administrativa prevista no art. 77, da Lei 8.666/93.</w:t>
      </w:r>
    </w:p>
    <w:p w:rsidR="00DB7A0B" w:rsidRPr="00D507A9" w:rsidRDefault="00DB7A0B" w:rsidP="00D507A9">
      <w:pPr>
        <w:pStyle w:val="Corpodetexto"/>
        <w:spacing w:line="200" w:lineRule="atLeast"/>
        <w:rPr>
          <w:color w:val="auto"/>
          <w:sz w:val="21"/>
          <w:szCs w:val="21"/>
        </w:rPr>
      </w:pPr>
      <w:r w:rsidRPr="00D507A9">
        <w:rPr>
          <w:b/>
          <w:bCs/>
          <w:color w:val="auto"/>
          <w:sz w:val="21"/>
          <w:szCs w:val="21"/>
        </w:rPr>
        <w:t>Parágrafo Segundo</w:t>
      </w:r>
      <w:r w:rsidR="00EE60F6" w:rsidRPr="00D507A9">
        <w:rPr>
          <w:color w:val="auto"/>
          <w:sz w:val="21"/>
          <w:szCs w:val="21"/>
        </w:rPr>
        <w:t xml:space="preserve"> - </w:t>
      </w:r>
      <w:r w:rsidR="00871B04" w:rsidRPr="00D507A9">
        <w:rPr>
          <w:color w:val="auto"/>
          <w:sz w:val="21"/>
          <w:szCs w:val="21"/>
        </w:rPr>
        <w:t>A rescisão nos casos indicados no item anterior poderá ser afastada, ou postergada por conveniência ou por razões de interesse público, a juízo motivado da Administração Pública.</w:t>
      </w:r>
      <w:r w:rsidRPr="00D507A9">
        <w:rPr>
          <w:color w:val="auto"/>
          <w:sz w:val="21"/>
          <w:szCs w:val="21"/>
        </w:rPr>
        <w:t xml:space="preserve"> </w:t>
      </w:r>
    </w:p>
    <w:p w:rsidR="00A47FA9" w:rsidRPr="00D507A9" w:rsidRDefault="00A47FA9" w:rsidP="00D507A9">
      <w:pPr>
        <w:pStyle w:val="Corpodetexto"/>
        <w:spacing w:line="200" w:lineRule="atLeast"/>
        <w:rPr>
          <w:b/>
          <w:bCs/>
          <w:color w:val="auto"/>
          <w:sz w:val="21"/>
          <w:szCs w:val="21"/>
        </w:rPr>
      </w:pPr>
    </w:p>
    <w:p w:rsidR="00DB7A0B" w:rsidRPr="00D507A9" w:rsidRDefault="00DB7A0B" w:rsidP="00D507A9">
      <w:pPr>
        <w:pStyle w:val="Corpodetexto"/>
        <w:spacing w:line="200" w:lineRule="atLeast"/>
        <w:rPr>
          <w:color w:val="auto"/>
          <w:sz w:val="21"/>
          <w:szCs w:val="21"/>
        </w:rPr>
      </w:pPr>
      <w:r w:rsidRPr="00D507A9">
        <w:rPr>
          <w:b/>
          <w:bCs/>
          <w:color w:val="auto"/>
          <w:sz w:val="21"/>
          <w:szCs w:val="21"/>
        </w:rPr>
        <w:t xml:space="preserve">CLÁUSULA DÉCIMA </w:t>
      </w:r>
      <w:r w:rsidR="00EF767F" w:rsidRPr="00D507A9">
        <w:rPr>
          <w:b/>
          <w:bCs/>
          <w:color w:val="auto"/>
          <w:sz w:val="21"/>
          <w:szCs w:val="21"/>
        </w:rPr>
        <w:t>SEGUNDA</w:t>
      </w:r>
      <w:r w:rsidRPr="00D507A9">
        <w:rPr>
          <w:b/>
          <w:bCs/>
          <w:color w:val="auto"/>
          <w:sz w:val="21"/>
          <w:szCs w:val="21"/>
        </w:rPr>
        <w:t xml:space="preserve"> - LEGISLAÇÃO APLICÁVEL (ART. 55, XII</w:t>
      </w:r>
      <w:proofErr w:type="gramStart"/>
      <w:r w:rsidRPr="00D507A9">
        <w:rPr>
          <w:b/>
          <w:bCs/>
          <w:color w:val="auto"/>
          <w:sz w:val="21"/>
          <w:szCs w:val="21"/>
        </w:rPr>
        <w:t>)</w:t>
      </w:r>
      <w:proofErr w:type="gramEnd"/>
    </w:p>
    <w:p w:rsidR="0047789F" w:rsidRPr="00D507A9" w:rsidRDefault="00DB7A0B" w:rsidP="00D507A9">
      <w:pPr>
        <w:pStyle w:val="Corpodetexto"/>
        <w:spacing w:line="200" w:lineRule="atLeast"/>
        <w:rPr>
          <w:color w:val="auto"/>
          <w:sz w:val="21"/>
          <w:szCs w:val="21"/>
        </w:rPr>
      </w:pPr>
      <w:r w:rsidRPr="00D507A9">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D507A9" w:rsidRDefault="00E27C77" w:rsidP="00D507A9">
      <w:pPr>
        <w:pStyle w:val="Corpodetexto"/>
        <w:spacing w:line="200" w:lineRule="atLeast"/>
        <w:rPr>
          <w:color w:val="auto"/>
          <w:sz w:val="21"/>
          <w:szCs w:val="21"/>
        </w:rPr>
      </w:pPr>
    </w:p>
    <w:p w:rsidR="00406E8E" w:rsidRPr="00D507A9" w:rsidRDefault="00DB7A0B" w:rsidP="00D507A9">
      <w:pPr>
        <w:pStyle w:val="Corpodetexto"/>
        <w:spacing w:line="200" w:lineRule="atLeast"/>
        <w:rPr>
          <w:b/>
          <w:bCs/>
          <w:color w:val="auto"/>
          <w:sz w:val="21"/>
          <w:szCs w:val="21"/>
        </w:rPr>
      </w:pPr>
      <w:r w:rsidRPr="00D507A9">
        <w:rPr>
          <w:b/>
          <w:bCs/>
          <w:color w:val="auto"/>
          <w:sz w:val="21"/>
          <w:szCs w:val="21"/>
        </w:rPr>
        <w:t xml:space="preserve">CLÁUSULA DÉCIMA </w:t>
      </w:r>
      <w:r w:rsidR="00EF767F" w:rsidRPr="00D507A9">
        <w:rPr>
          <w:b/>
          <w:bCs/>
          <w:color w:val="auto"/>
          <w:sz w:val="21"/>
          <w:szCs w:val="21"/>
        </w:rPr>
        <w:t xml:space="preserve">TERCEIRA </w:t>
      </w:r>
      <w:r w:rsidRPr="00D507A9">
        <w:rPr>
          <w:b/>
          <w:bCs/>
          <w:color w:val="auto"/>
          <w:sz w:val="21"/>
          <w:szCs w:val="21"/>
        </w:rPr>
        <w:t xml:space="preserve">– </w:t>
      </w:r>
      <w:r w:rsidR="00406E8E" w:rsidRPr="00D507A9">
        <w:rPr>
          <w:b/>
          <w:bCs/>
          <w:color w:val="auto"/>
          <w:sz w:val="21"/>
          <w:szCs w:val="21"/>
        </w:rPr>
        <w:t>PROTOCOLO DE COMUNICAÇÃO ENTRE AS PARTES</w:t>
      </w:r>
    </w:p>
    <w:p w:rsidR="00406E8E" w:rsidRPr="00D507A9" w:rsidRDefault="00406E8E" w:rsidP="00D507A9">
      <w:pPr>
        <w:pStyle w:val="Corpodetexto"/>
        <w:spacing w:line="200" w:lineRule="atLeast"/>
        <w:rPr>
          <w:bCs/>
          <w:color w:val="auto"/>
          <w:sz w:val="21"/>
          <w:szCs w:val="21"/>
        </w:rPr>
      </w:pPr>
      <w:r w:rsidRPr="00D507A9">
        <w:rPr>
          <w:bCs/>
          <w:color w:val="auto"/>
          <w:sz w:val="21"/>
          <w:szCs w:val="21"/>
        </w:rPr>
        <w:t xml:space="preserve">Todas as comunicações entre a </w:t>
      </w:r>
      <w:r w:rsidR="00E25AE0" w:rsidRPr="00D507A9">
        <w:rPr>
          <w:bCs/>
          <w:color w:val="auto"/>
          <w:sz w:val="21"/>
          <w:szCs w:val="21"/>
        </w:rPr>
        <w:t>CONTRATANTE</w:t>
      </w:r>
      <w:r w:rsidRPr="00D507A9">
        <w:rPr>
          <w:bCs/>
          <w:color w:val="auto"/>
          <w:sz w:val="21"/>
          <w:szCs w:val="21"/>
        </w:rPr>
        <w:t xml:space="preserve"> e a CONTRATADA serão feitas por escrito, preferencialmente por meio eletrônico.</w:t>
      </w:r>
    </w:p>
    <w:p w:rsidR="00406E8E" w:rsidRPr="00D507A9" w:rsidRDefault="00406E8E" w:rsidP="00D507A9">
      <w:pPr>
        <w:pStyle w:val="Corpodetexto"/>
        <w:spacing w:line="200" w:lineRule="atLeast"/>
        <w:rPr>
          <w:bCs/>
          <w:color w:val="auto"/>
          <w:sz w:val="21"/>
          <w:szCs w:val="21"/>
        </w:rPr>
      </w:pPr>
      <w:r w:rsidRPr="00D507A9">
        <w:rPr>
          <w:b/>
          <w:bCs/>
          <w:color w:val="auto"/>
          <w:sz w:val="21"/>
          <w:szCs w:val="21"/>
        </w:rPr>
        <w:t xml:space="preserve">Parágrafo Primeiro </w:t>
      </w:r>
      <w:r w:rsidRPr="00D507A9">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D507A9" w:rsidRDefault="00406E8E" w:rsidP="00D507A9">
      <w:pPr>
        <w:pStyle w:val="Corpodetexto"/>
        <w:spacing w:line="200" w:lineRule="atLeast"/>
        <w:rPr>
          <w:bCs/>
          <w:color w:val="auto"/>
          <w:sz w:val="21"/>
          <w:szCs w:val="21"/>
        </w:rPr>
      </w:pPr>
      <w:r w:rsidRPr="00D507A9">
        <w:rPr>
          <w:b/>
          <w:bCs/>
          <w:color w:val="auto"/>
          <w:sz w:val="21"/>
          <w:szCs w:val="21"/>
        </w:rPr>
        <w:t>Parágrafo Segundo</w:t>
      </w:r>
      <w:r w:rsidRPr="00D507A9">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D507A9" w:rsidRDefault="00646489" w:rsidP="00D507A9">
      <w:pPr>
        <w:pStyle w:val="Corpodetexto"/>
        <w:spacing w:line="200" w:lineRule="atLeast"/>
        <w:rPr>
          <w:bCs/>
          <w:color w:val="auto"/>
          <w:sz w:val="21"/>
          <w:szCs w:val="21"/>
        </w:rPr>
      </w:pPr>
    </w:p>
    <w:p w:rsidR="00406E8E" w:rsidRPr="00D507A9" w:rsidRDefault="00406E8E" w:rsidP="00D507A9">
      <w:pPr>
        <w:pStyle w:val="Corpodetexto"/>
        <w:spacing w:line="200" w:lineRule="atLeast"/>
        <w:rPr>
          <w:color w:val="auto"/>
          <w:sz w:val="21"/>
          <w:szCs w:val="21"/>
        </w:rPr>
      </w:pPr>
    </w:p>
    <w:p w:rsidR="00DB7A0B" w:rsidRPr="00D507A9" w:rsidRDefault="00DB7A0B" w:rsidP="00D507A9">
      <w:pPr>
        <w:pStyle w:val="Corpodetexto"/>
        <w:spacing w:line="200" w:lineRule="atLeast"/>
        <w:rPr>
          <w:b/>
          <w:bCs/>
          <w:color w:val="auto"/>
          <w:sz w:val="21"/>
          <w:szCs w:val="21"/>
        </w:rPr>
      </w:pPr>
      <w:r w:rsidRPr="00D507A9">
        <w:rPr>
          <w:b/>
          <w:bCs/>
          <w:color w:val="auto"/>
          <w:sz w:val="21"/>
          <w:szCs w:val="21"/>
        </w:rPr>
        <w:t xml:space="preserve">CLÁUSULA DÉCIMA </w:t>
      </w:r>
      <w:r w:rsidR="00EF767F" w:rsidRPr="00D507A9">
        <w:rPr>
          <w:b/>
          <w:bCs/>
          <w:color w:val="auto"/>
          <w:sz w:val="21"/>
          <w:szCs w:val="21"/>
        </w:rPr>
        <w:t>QUARTA</w:t>
      </w:r>
      <w:r w:rsidR="00D73C0B" w:rsidRPr="00D507A9">
        <w:rPr>
          <w:b/>
          <w:bCs/>
          <w:color w:val="auto"/>
          <w:sz w:val="21"/>
          <w:szCs w:val="21"/>
        </w:rPr>
        <w:t xml:space="preserve"> </w:t>
      </w:r>
      <w:r w:rsidRPr="00D507A9">
        <w:rPr>
          <w:b/>
          <w:bCs/>
          <w:color w:val="auto"/>
          <w:sz w:val="21"/>
          <w:szCs w:val="21"/>
        </w:rPr>
        <w:t>– DURAÇÃO (ART. 55, IV E ART. 57</w:t>
      </w:r>
      <w:proofErr w:type="gramStart"/>
      <w:r w:rsidRPr="00D507A9">
        <w:rPr>
          <w:b/>
          <w:bCs/>
          <w:color w:val="auto"/>
          <w:sz w:val="21"/>
          <w:szCs w:val="21"/>
        </w:rPr>
        <w:t>)</w:t>
      </w:r>
      <w:proofErr w:type="gramEnd"/>
    </w:p>
    <w:p w:rsidR="00A03D73" w:rsidRPr="00D507A9" w:rsidRDefault="00A03D73" w:rsidP="00D507A9">
      <w:pPr>
        <w:pStyle w:val="Corpodetexto"/>
        <w:spacing w:line="200" w:lineRule="atLeast"/>
        <w:rPr>
          <w:color w:val="auto"/>
          <w:sz w:val="21"/>
          <w:szCs w:val="21"/>
        </w:rPr>
      </w:pPr>
    </w:p>
    <w:p w:rsidR="00E94A20" w:rsidRPr="00D507A9" w:rsidRDefault="00E94A20" w:rsidP="00D507A9">
      <w:pPr>
        <w:spacing w:line="360" w:lineRule="auto"/>
        <w:jc w:val="both"/>
        <w:rPr>
          <w:sz w:val="21"/>
          <w:szCs w:val="21"/>
        </w:rPr>
      </w:pPr>
      <w:r w:rsidRPr="00D507A9">
        <w:rPr>
          <w:sz w:val="21"/>
          <w:szCs w:val="21"/>
        </w:rPr>
        <w:t>A ata de registro de preços terá duração de 12 meses, com eficácia na forma do art. 61, parágrafo único da Lei Federal nº 8.666/93, sendo vedada sua prorrogação. A iniciar a partir da assinatura da Ata de Registro de Preços.</w:t>
      </w:r>
    </w:p>
    <w:p w:rsidR="00E94A20" w:rsidRPr="00D507A9" w:rsidRDefault="00E94A20" w:rsidP="00D507A9">
      <w:pPr>
        <w:spacing w:line="360" w:lineRule="auto"/>
        <w:jc w:val="both"/>
        <w:rPr>
          <w:sz w:val="21"/>
          <w:szCs w:val="21"/>
        </w:rPr>
      </w:pPr>
      <w:r w:rsidRPr="00D507A9">
        <w:rPr>
          <w:b/>
          <w:bCs/>
          <w:color w:val="auto"/>
          <w:sz w:val="21"/>
          <w:szCs w:val="21"/>
        </w:rPr>
        <w:t>Parágrafo Primeiro</w:t>
      </w:r>
      <w:r w:rsidRPr="00D507A9">
        <w:rPr>
          <w:bCs/>
          <w:color w:val="auto"/>
          <w:sz w:val="21"/>
          <w:szCs w:val="21"/>
        </w:rPr>
        <w:t xml:space="preserve"> – </w:t>
      </w:r>
      <w:r w:rsidRPr="00D507A9">
        <w:rPr>
          <w:sz w:val="21"/>
          <w:szCs w:val="21"/>
        </w:rPr>
        <w:t>As contratações oriundas da ata de registro de preços terão duração idêntica a esta, observados os prazos para fornecimento e pagamento pela Administração.</w:t>
      </w:r>
    </w:p>
    <w:p w:rsidR="00E94A20" w:rsidRPr="00D507A9" w:rsidRDefault="00E94A20" w:rsidP="00D507A9">
      <w:pPr>
        <w:spacing w:line="360" w:lineRule="auto"/>
        <w:jc w:val="both"/>
        <w:rPr>
          <w:sz w:val="21"/>
          <w:szCs w:val="21"/>
        </w:rPr>
      </w:pPr>
      <w:r w:rsidRPr="00D507A9">
        <w:rPr>
          <w:b/>
          <w:bCs/>
          <w:color w:val="auto"/>
          <w:sz w:val="21"/>
          <w:szCs w:val="21"/>
        </w:rPr>
        <w:t>Parágrafo Segundo</w:t>
      </w:r>
      <w:r w:rsidRPr="00D507A9">
        <w:rPr>
          <w:bCs/>
          <w:color w:val="auto"/>
          <w:sz w:val="21"/>
          <w:szCs w:val="21"/>
        </w:rPr>
        <w:t xml:space="preserve"> – </w:t>
      </w:r>
      <w:r w:rsidRPr="00D507A9">
        <w:rPr>
          <w:sz w:val="21"/>
          <w:szCs w:val="21"/>
        </w:rPr>
        <w:t>As obrigações disciplinadas na ata de registro de preços e no instrumento convocatório poderão ser alteradas por comum acordo das partes, após justificativa da Administração, nas seguintes hipóteses:</w:t>
      </w:r>
    </w:p>
    <w:p w:rsidR="00E94A20" w:rsidRPr="00D507A9" w:rsidRDefault="00E94A20" w:rsidP="00D507A9">
      <w:pPr>
        <w:spacing w:line="360" w:lineRule="auto"/>
        <w:ind w:left="708"/>
        <w:jc w:val="both"/>
        <w:rPr>
          <w:sz w:val="21"/>
          <w:szCs w:val="21"/>
        </w:rPr>
      </w:pPr>
      <w:r w:rsidRPr="00D507A9">
        <w:rPr>
          <w:sz w:val="21"/>
          <w:szCs w:val="21"/>
        </w:rPr>
        <w:t xml:space="preserve">I – Quando conveniente </w:t>
      </w:r>
      <w:proofErr w:type="gramStart"/>
      <w:r w:rsidRPr="00D507A9">
        <w:rPr>
          <w:sz w:val="21"/>
          <w:szCs w:val="21"/>
        </w:rPr>
        <w:t>a</w:t>
      </w:r>
      <w:proofErr w:type="gramEnd"/>
      <w:r w:rsidRPr="00D507A9">
        <w:rPr>
          <w:sz w:val="21"/>
          <w:szCs w:val="21"/>
        </w:rPr>
        <w:t xml:space="preserve"> substituição de garantia de execução;</w:t>
      </w:r>
    </w:p>
    <w:p w:rsidR="00E94A20" w:rsidRPr="00D507A9" w:rsidRDefault="00E94A20" w:rsidP="00D507A9">
      <w:pPr>
        <w:spacing w:line="360" w:lineRule="auto"/>
        <w:ind w:left="708"/>
        <w:jc w:val="both"/>
        <w:rPr>
          <w:sz w:val="21"/>
          <w:szCs w:val="21"/>
        </w:rPr>
      </w:pPr>
      <w:r w:rsidRPr="00D507A9">
        <w:rPr>
          <w:sz w:val="21"/>
          <w:szCs w:val="21"/>
        </w:rPr>
        <w:t xml:space="preserve">II – Quando necessária </w:t>
      </w:r>
      <w:proofErr w:type="gramStart"/>
      <w:r w:rsidRPr="00D507A9">
        <w:rPr>
          <w:sz w:val="21"/>
          <w:szCs w:val="21"/>
        </w:rPr>
        <w:t>a</w:t>
      </w:r>
      <w:proofErr w:type="gramEnd"/>
      <w:r w:rsidRPr="00D507A9">
        <w:rPr>
          <w:sz w:val="21"/>
          <w:szCs w:val="21"/>
        </w:rPr>
        <w:t xml:space="preserve"> modificação da forma de fornecimento ou da dinâmica de execução, em razão da verificação técnica de inaplicabilidade dos termos originais;</w:t>
      </w:r>
    </w:p>
    <w:p w:rsidR="00E94A20" w:rsidRPr="00D507A9" w:rsidRDefault="00E94A20" w:rsidP="00D507A9">
      <w:pPr>
        <w:spacing w:line="360" w:lineRule="auto"/>
        <w:ind w:left="708"/>
        <w:jc w:val="both"/>
        <w:rPr>
          <w:sz w:val="21"/>
          <w:szCs w:val="21"/>
        </w:rPr>
      </w:pPr>
      <w:r w:rsidRPr="00D507A9">
        <w:rPr>
          <w:sz w:val="21"/>
          <w:szCs w:val="21"/>
        </w:rPr>
        <w:t xml:space="preserve">III – Quando necessária </w:t>
      </w:r>
      <w:proofErr w:type="gramStart"/>
      <w:r w:rsidRPr="00D507A9">
        <w:rPr>
          <w:sz w:val="21"/>
          <w:szCs w:val="21"/>
        </w:rPr>
        <w:t>a</w:t>
      </w:r>
      <w:proofErr w:type="gramEnd"/>
      <w:r w:rsidRPr="00D507A9">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E94A20" w:rsidRPr="00D507A9" w:rsidRDefault="00E94A20" w:rsidP="00D507A9">
      <w:pPr>
        <w:spacing w:line="360" w:lineRule="auto"/>
        <w:ind w:left="708"/>
        <w:jc w:val="both"/>
        <w:rPr>
          <w:sz w:val="21"/>
          <w:szCs w:val="21"/>
        </w:rPr>
      </w:pPr>
      <w:r w:rsidRPr="00D507A9">
        <w:rPr>
          <w:sz w:val="21"/>
          <w:szCs w:val="21"/>
        </w:rPr>
        <w:lastRenderedPageBreak/>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4A20" w:rsidRPr="00D507A9" w:rsidRDefault="00E94A20" w:rsidP="00D507A9">
      <w:pPr>
        <w:spacing w:line="360" w:lineRule="auto"/>
        <w:jc w:val="both"/>
        <w:rPr>
          <w:sz w:val="21"/>
          <w:szCs w:val="21"/>
        </w:rPr>
      </w:pPr>
      <w:r w:rsidRPr="00D507A9">
        <w:rPr>
          <w:b/>
          <w:bCs/>
          <w:color w:val="auto"/>
          <w:sz w:val="21"/>
          <w:szCs w:val="21"/>
        </w:rPr>
        <w:t>Parágrafo Terceiro</w:t>
      </w:r>
      <w:r w:rsidRPr="00D507A9">
        <w:rPr>
          <w:bCs/>
          <w:color w:val="auto"/>
          <w:sz w:val="21"/>
          <w:szCs w:val="21"/>
        </w:rPr>
        <w:t xml:space="preserve"> – </w:t>
      </w:r>
      <w:r w:rsidRPr="00D507A9">
        <w:rPr>
          <w:sz w:val="21"/>
          <w:szCs w:val="21"/>
        </w:rPr>
        <w:t>O registro do fornecedor será cancelado quando:</w:t>
      </w:r>
    </w:p>
    <w:p w:rsidR="00E94A20" w:rsidRPr="00D507A9" w:rsidRDefault="00E94A20" w:rsidP="00D507A9">
      <w:pPr>
        <w:spacing w:line="360" w:lineRule="auto"/>
        <w:ind w:left="708"/>
        <w:jc w:val="both"/>
        <w:rPr>
          <w:sz w:val="21"/>
          <w:szCs w:val="21"/>
        </w:rPr>
      </w:pPr>
      <w:r w:rsidRPr="00D507A9">
        <w:rPr>
          <w:sz w:val="21"/>
          <w:szCs w:val="21"/>
        </w:rPr>
        <w:t>I – Descumprir as condições da ata de registro de preços;</w:t>
      </w:r>
    </w:p>
    <w:p w:rsidR="00E94A20" w:rsidRPr="00D507A9" w:rsidRDefault="00E94A20" w:rsidP="00D507A9">
      <w:pPr>
        <w:spacing w:line="360" w:lineRule="auto"/>
        <w:ind w:left="708"/>
        <w:jc w:val="both"/>
        <w:rPr>
          <w:sz w:val="21"/>
          <w:szCs w:val="21"/>
        </w:rPr>
      </w:pPr>
      <w:r w:rsidRPr="00D507A9">
        <w:rPr>
          <w:sz w:val="21"/>
          <w:szCs w:val="21"/>
        </w:rPr>
        <w:t>II – Não retirar a nota de empenho ou instrumento equivalente no prazo estabelecido pela Administração, sem justificativa aceitável;</w:t>
      </w:r>
    </w:p>
    <w:p w:rsidR="00E94A20" w:rsidRPr="00D507A9" w:rsidRDefault="00E94A20" w:rsidP="00D507A9">
      <w:pPr>
        <w:spacing w:line="360" w:lineRule="auto"/>
        <w:ind w:left="708"/>
        <w:jc w:val="both"/>
        <w:rPr>
          <w:sz w:val="21"/>
          <w:szCs w:val="21"/>
        </w:rPr>
      </w:pPr>
      <w:r w:rsidRPr="00D507A9">
        <w:rPr>
          <w:sz w:val="21"/>
          <w:szCs w:val="21"/>
        </w:rPr>
        <w:t xml:space="preserve">III – Não aceitar reduzir o seu preço registrado, na hipótese deste se tornar superior àqueles praticados no mercado; </w:t>
      </w:r>
      <w:proofErr w:type="gramStart"/>
      <w:r w:rsidRPr="00D507A9">
        <w:rPr>
          <w:sz w:val="21"/>
          <w:szCs w:val="21"/>
        </w:rPr>
        <w:t>ou</w:t>
      </w:r>
      <w:proofErr w:type="gramEnd"/>
    </w:p>
    <w:p w:rsidR="00E94A20" w:rsidRPr="00D507A9" w:rsidRDefault="00E94A20" w:rsidP="00D507A9">
      <w:pPr>
        <w:spacing w:line="360" w:lineRule="auto"/>
        <w:ind w:left="708"/>
        <w:jc w:val="both"/>
        <w:rPr>
          <w:sz w:val="21"/>
          <w:szCs w:val="21"/>
        </w:rPr>
      </w:pPr>
      <w:r w:rsidRPr="00D507A9">
        <w:rPr>
          <w:sz w:val="21"/>
          <w:szCs w:val="21"/>
        </w:rPr>
        <w:t>IV – Sofrer sanção administrativa cujo efeito torne-o proibido de celebrar contrato administrativo, alcançando o órgão gerenciador e órgão(s) participante(s).</w:t>
      </w:r>
    </w:p>
    <w:p w:rsidR="00E94A20" w:rsidRPr="00D507A9" w:rsidRDefault="00E94A20" w:rsidP="00D507A9">
      <w:pPr>
        <w:spacing w:line="360" w:lineRule="auto"/>
        <w:jc w:val="both"/>
        <w:rPr>
          <w:sz w:val="21"/>
          <w:szCs w:val="21"/>
        </w:rPr>
      </w:pPr>
      <w:r w:rsidRPr="00D507A9">
        <w:rPr>
          <w:b/>
          <w:bCs/>
          <w:color w:val="auto"/>
          <w:sz w:val="21"/>
          <w:szCs w:val="21"/>
        </w:rPr>
        <w:t>Parágrafo Quarto</w:t>
      </w:r>
      <w:r w:rsidRPr="00D507A9">
        <w:rPr>
          <w:bCs/>
          <w:color w:val="auto"/>
          <w:sz w:val="21"/>
          <w:szCs w:val="21"/>
        </w:rPr>
        <w:t xml:space="preserve"> – </w:t>
      </w:r>
      <w:r w:rsidRPr="00D507A9">
        <w:rPr>
          <w:sz w:val="21"/>
          <w:szCs w:val="21"/>
        </w:rPr>
        <w:t>O cancelamento de registros será formalizado por despacho da Administração, assegurado o contraditório e a ampla defesa.</w:t>
      </w:r>
    </w:p>
    <w:p w:rsidR="00E94A20" w:rsidRPr="00D507A9" w:rsidRDefault="00E94A20" w:rsidP="00D507A9">
      <w:pPr>
        <w:spacing w:line="360" w:lineRule="auto"/>
        <w:jc w:val="both"/>
        <w:rPr>
          <w:sz w:val="21"/>
          <w:szCs w:val="21"/>
        </w:rPr>
      </w:pPr>
      <w:r w:rsidRPr="00D507A9">
        <w:rPr>
          <w:b/>
          <w:bCs/>
          <w:color w:val="auto"/>
          <w:sz w:val="21"/>
          <w:szCs w:val="21"/>
        </w:rPr>
        <w:t>Parágrafo Quinto</w:t>
      </w:r>
      <w:r w:rsidRPr="00D507A9">
        <w:rPr>
          <w:bCs/>
          <w:color w:val="auto"/>
          <w:sz w:val="21"/>
          <w:szCs w:val="21"/>
        </w:rPr>
        <w:t xml:space="preserve"> – </w:t>
      </w:r>
      <w:r w:rsidRPr="00D507A9">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4A20" w:rsidRPr="00D507A9" w:rsidRDefault="00E94A20" w:rsidP="00D507A9">
      <w:pPr>
        <w:spacing w:line="360" w:lineRule="auto"/>
        <w:jc w:val="both"/>
        <w:rPr>
          <w:sz w:val="21"/>
          <w:szCs w:val="21"/>
        </w:rPr>
      </w:pPr>
      <w:r w:rsidRPr="00D507A9">
        <w:rPr>
          <w:b/>
          <w:bCs/>
          <w:color w:val="auto"/>
          <w:sz w:val="21"/>
          <w:szCs w:val="21"/>
        </w:rPr>
        <w:t>Parágrafo Sexto</w:t>
      </w:r>
      <w:r w:rsidRPr="00D507A9">
        <w:rPr>
          <w:bCs/>
          <w:color w:val="auto"/>
          <w:sz w:val="21"/>
          <w:szCs w:val="21"/>
        </w:rPr>
        <w:t xml:space="preserve"> – </w:t>
      </w:r>
      <w:r w:rsidRPr="00D507A9">
        <w:rPr>
          <w:sz w:val="21"/>
          <w:szCs w:val="21"/>
        </w:rPr>
        <w:t>A ata de registro de preços será revogada quando não restarem fornecedores registrados ou por razões de interesse público, devidamente fundamentado.</w:t>
      </w:r>
    </w:p>
    <w:p w:rsidR="00A03D73" w:rsidRPr="00D507A9" w:rsidRDefault="00A03D73" w:rsidP="00D507A9">
      <w:pPr>
        <w:spacing w:line="360" w:lineRule="auto"/>
        <w:jc w:val="both"/>
        <w:rPr>
          <w:sz w:val="21"/>
          <w:szCs w:val="21"/>
        </w:rPr>
      </w:pPr>
    </w:p>
    <w:p w:rsidR="00DB7A0B" w:rsidRPr="00D507A9" w:rsidRDefault="00DB7A0B" w:rsidP="00D507A9">
      <w:pPr>
        <w:pStyle w:val="Corpodetexto"/>
        <w:spacing w:line="200" w:lineRule="atLeast"/>
        <w:rPr>
          <w:color w:val="auto"/>
          <w:sz w:val="21"/>
          <w:szCs w:val="21"/>
        </w:rPr>
      </w:pPr>
      <w:r w:rsidRPr="00D507A9">
        <w:rPr>
          <w:b/>
          <w:bCs/>
          <w:color w:val="auto"/>
          <w:sz w:val="21"/>
          <w:szCs w:val="21"/>
        </w:rPr>
        <w:t xml:space="preserve">CLÁUSULA DÉCIMA </w:t>
      </w:r>
      <w:r w:rsidR="00EF767F" w:rsidRPr="00D507A9">
        <w:rPr>
          <w:b/>
          <w:bCs/>
          <w:color w:val="auto"/>
          <w:sz w:val="21"/>
          <w:szCs w:val="21"/>
        </w:rPr>
        <w:t>QUINTA</w:t>
      </w:r>
      <w:r w:rsidRPr="00D507A9">
        <w:rPr>
          <w:b/>
          <w:bCs/>
          <w:color w:val="auto"/>
          <w:sz w:val="21"/>
          <w:szCs w:val="21"/>
        </w:rPr>
        <w:t xml:space="preserve"> –</w:t>
      </w:r>
      <w:r w:rsidR="00406E8E" w:rsidRPr="00D507A9">
        <w:rPr>
          <w:b/>
          <w:bCs/>
          <w:color w:val="auto"/>
          <w:sz w:val="21"/>
          <w:szCs w:val="21"/>
        </w:rPr>
        <w:t xml:space="preserve"> </w:t>
      </w:r>
      <w:r w:rsidRPr="00D507A9">
        <w:rPr>
          <w:b/>
          <w:bCs/>
          <w:color w:val="auto"/>
          <w:sz w:val="21"/>
          <w:szCs w:val="21"/>
        </w:rPr>
        <w:t>DA PUBLICAÇÃO (ART. 61, PARÁGRAFO ÚNICO</w:t>
      </w:r>
      <w:proofErr w:type="gramStart"/>
      <w:r w:rsidRPr="00D507A9">
        <w:rPr>
          <w:b/>
          <w:bCs/>
          <w:color w:val="auto"/>
          <w:sz w:val="21"/>
          <w:szCs w:val="21"/>
        </w:rPr>
        <w:t>)</w:t>
      </w:r>
      <w:proofErr w:type="gramEnd"/>
    </w:p>
    <w:p w:rsidR="00DB7A0B" w:rsidRPr="00D507A9" w:rsidRDefault="00DB7A0B" w:rsidP="00D507A9">
      <w:pPr>
        <w:pStyle w:val="Corpodetexto"/>
        <w:spacing w:line="200" w:lineRule="atLeast"/>
        <w:rPr>
          <w:color w:val="auto"/>
          <w:sz w:val="21"/>
          <w:szCs w:val="21"/>
        </w:rPr>
      </w:pPr>
      <w:r w:rsidRPr="00D507A9">
        <w:rPr>
          <w:color w:val="auto"/>
          <w:sz w:val="21"/>
          <w:szCs w:val="21"/>
        </w:rPr>
        <w:t>O CONTRATANTE deverá providenciar, no prazo máximo de até 20 dias</w:t>
      </w:r>
      <w:r w:rsidR="003F2A91" w:rsidRPr="00D507A9">
        <w:rPr>
          <w:color w:val="auto"/>
          <w:sz w:val="21"/>
          <w:szCs w:val="21"/>
        </w:rPr>
        <w:t xml:space="preserve"> corridos,</w:t>
      </w:r>
      <w:r w:rsidRPr="00D507A9">
        <w:rPr>
          <w:color w:val="auto"/>
          <w:sz w:val="21"/>
          <w:szCs w:val="21"/>
        </w:rPr>
        <w:t xml:space="preserve"> contados da assinatura do presente contrato, a publicação do respectivo extrato no jornal oficial do município.</w:t>
      </w:r>
    </w:p>
    <w:p w:rsidR="00DB7A0B" w:rsidRPr="00D507A9" w:rsidRDefault="00DB7A0B" w:rsidP="00D507A9">
      <w:pPr>
        <w:pStyle w:val="Corpodetexto"/>
        <w:spacing w:line="200" w:lineRule="atLeast"/>
        <w:rPr>
          <w:rFonts w:eastAsia="Arial"/>
          <w:color w:val="auto"/>
          <w:sz w:val="21"/>
          <w:szCs w:val="21"/>
        </w:rPr>
      </w:pPr>
      <w:r w:rsidRPr="00D507A9">
        <w:rPr>
          <w:color w:val="auto"/>
          <w:sz w:val="21"/>
          <w:szCs w:val="21"/>
        </w:rPr>
        <w:t xml:space="preserve"> </w:t>
      </w:r>
    </w:p>
    <w:p w:rsidR="00DB7A0B" w:rsidRPr="00D507A9" w:rsidRDefault="00DB7A0B" w:rsidP="00D507A9">
      <w:pPr>
        <w:pStyle w:val="Corpodetexto"/>
        <w:spacing w:line="200" w:lineRule="atLeast"/>
        <w:rPr>
          <w:color w:val="auto"/>
          <w:sz w:val="21"/>
          <w:szCs w:val="21"/>
        </w:rPr>
      </w:pPr>
      <w:r w:rsidRPr="00D507A9">
        <w:rPr>
          <w:b/>
          <w:bCs/>
          <w:color w:val="auto"/>
          <w:sz w:val="21"/>
          <w:szCs w:val="21"/>
        </w:rPr>
        <w:t xml:space="preserve">CLÁUSULA DÉCIMA </w:t>
      </w:r>
      <w:r w:rsidR="00193A73" w:rsidRPr="00D507A9">
        <w:rPr>
          <w:b/>
          <w:bCs/>
          <w:color w:val="auto"/>
          <w:sz w:val="21"/>
          <w:szCs w:val="21"/>
        </w:rPr>
        <w:t>S</w:t>
      </w:r>
      <w:r w:rsidR="00406E8E" w:rsidRPr="00D507A9">
        <w:rPr>
          <w:b/>
          <w:bCs/>
          <w:color w:val="auto"/>
          <w:sz w:val="21"/>
          <w:szCs w:val="21"/>
        </w:rPr>
        <w:t>EXT</w:t>
      </w:r>
      <w:r w:rsidR="00193A73" w:rsidRPr="00D507A9">
        <w:rPr>
          <w:b/>
          <w:bCs/>
          <w:color w:val="auto"/>
          <w:sz w:val="21"/>
          <w:szCs w:val="21"/>
        </w:rPr>
        <w:t>A</w:t>
      </w:r>
      <w:r w:rsidRPr="00D507A9">
        <w:rPr>
          <w:b/>
          <w:bCs/>
          <w:color w:val="auto"/>
          <w:sz w:val="21"/>
          <w:szCs w:val="21"/>
        </w:rPr>
        <w:t xml:space="preserve"> – CASOS OMISSOS (ART. 55, XII</w:t>
      </w:r>
      <w:proofErr w:type="gramStart"/>
      <w:r w:rsidRPr="00D507A9">
        <w:rPr>
          <w:b/>
          <w:bCs/>
          <w:color w:val="auto"/>
          <w:sz w:val="21"/>
          <w:szCs w:val="21"/>
        </w:rPr>
        <w:t>)</w:t>
      </w:r>
      <w:proofErr w:type="gramEnd"/>
    </w:p>
    <w:p w:rsidR="00DB7A0B" w:rsidRPr="00D507A9" w:rsidRDefault="00DB7A0B" w:rsidP="00D507A9">
      <w:pPr>
        <w:pStyle w:val="Corpodetexto"/>
        <w:spacing w:line="200" w:lineRule="atLeast"/>
        <w:rPr>
          <w:color w:val="auto"/>
          <w:sz w:val="21"/>
          <w:szCs w:val="21"/>
        </w:rPr>
      </w:pPr>
      <w:r w:rsidRPr="00D507A9">
        <w:rPr>
          <w:color w:val="auto"/>
          <w:sz w:val="21"/>
          <w:szCs w:val="21"/>
        </w:rPr>
        <w:t>Os casos omissos serão resolvidos à luz da Lei 8.666/93, e dos princípios gerais de direito.</w:t>
      </w:r>
    </w:p>
    <w:p w:rsidR="00DB7A0B" w:rsidRPr="00D507A9" w:rsidRDefault="00DB7A0B" w:rsidP="00D507A9">
      <w:pPr>
        <w:pStyle w:val="Corpodetexto"/>
        <w:spacing w:line="200" w:lineRule="atLeast"/>
        <w:rPr>
          <w:color w:val="auto"/>
          <w:sz w:val="21"/>
          <w:szCs w:val="21"/>
        </w:rPr>
      </w:pPr>
    </w:p>
    <w:p w:rsidR="00DB7A0B" w:rsidRDefault="00DB7A0B" w:rsidP="00D507A9">
      <w:pPr>
        <w:pStyle w:val="Corpodetexto"/>
        <w:spacing w:line="200" w:lineRule="atLeast"/>
        <w:rPr>
          <w:b/>
          <w:bCs/>
          <w:color w:val="auto"/>
          <w:sz w:val="21"/>
          <w:szCs w:val="21"/>
        </w:rPr>
      </w:pPr>
      <w:r w:rsidRPr="00D507A9">
        <w:rPr>
          <w:b/>
          <w:bCs/>
          <w:color w:val="auto"/>
          <w:sz w:val="21"/>
          <w:szCs w:val="21"/>
        </w:rPr>
        <w:t xml:space="preserve">CLÁUSULA DÉCIMA </w:t>
      </w:r>
      <w:r w:rsidR="00406E8E" w:rsidRPr="00D507A9">
        <w:rPr>
          <w:b/>
          <w:bCs/>
          <w:color w:val="auto"/>
          <w:sz w:val="21"/>
          <w:szCs w:val="21"/>
        </w:rPr>
        <w:t>SÉTIMA</w:t>
      </w:r>
      <w:proofErr w:type="gramStart"/>
      <w:r w:rsidR="00406E8E" w:rsidRPr="00D507A9">
        <w:rPr>
          <w:b/>
          <w:bCs/>
          <w:color w:val="auto"/>
          <w:sz w:val="21"/>
          <w:szCs w:val="21"/>
        </w:rPr>
        <w:t xml:space="preserve"> </w:t>
      </w:r>
      <w:r w:rsidRPr="00D507A9">
        <w:rPr>
          <w:b/>
          <w:bCs/>
          <w:color w:val="auto"/>
          <w:sz w:val="21"/>
          <w:szCs w:val="21"/>
        </w:rPr>
        <w:t xml:space="preserve"> </w:t>
      </w:r>
      <w:proofErr w:type="gramEnd"/>
      <w:r w:rsidRPr="00D507A9">
        <w:rPr>
          <w:b/>
          <w:bCs/>
          <w:color w:val="auto"/>
          <w:sz w:val="21"/>
          <w:szCs w:val="21"/>
        </w:rPr>
        <w:t>- FORO (ART. 55, § 2º)</w:t>
      </w:r>
    </w:p>
    <w:p w:rsidR="00561ADA" w:rsidRDefault="00561ADA" w:rsidP="00D507A9">
      <w:pPr>
        <w:pStyle w:val="Corpodetexto"/>
        <w:spacing w:line="200" w:lineRule="atLeast"/>
        <w:rPr>
          <w:b/>
          <w:bCs/>
          <w:color w:val="auto"/>
          <w:sz w:val="21"/>
          <w:szCs w:val="21"/>
        </w:rPr>
      </w:pPr>
    </w:p>
    <w:p w:rsidR="00561ADA" w:rsidRPr="00D507A9" w:rsidRDefault="00561ADA" w:rsidP="00D507A9">
      <w:pPr>
        <w:pStyle w:val="Corpodetexto"/>
        <w:spacing w:line="200" w:lineRule="atLeast"/>
        <w:rPr>
          <w:color w:val="auto"/>
          <w:sz w:val="21"/>
          <w:szCs w:val="21"/>
        </w:rPr>
      </w:pPr>
    </w:p>
    <w:p w:rsidR="00DB7A0B" w:rsidRPr="00D507A9" w:rsidRDefault="00DB7A0B" w:rsidP="00D507A9">
      <w:pPr>
        <w:pStyle w:val="Corpodetexto"/>
        <w:spacing w:line="200" w:lineRule="atLeast"/>
        <w:rPr>
          <w:color w:val="auto"/>
          <w:sz w:val="21"/>
          <w:szCs w:val="21"/>
        </w:rPr>
      </w:pPr>
      <w:r w:rsidRPr="00D507A9">
        <w:rPr>
          <w:color w:val="auto"/>
          <w:sz w:val="21"/>
          <w:szCs w:val="21"/>
        </w:rPr>
        <w:t xml:space="preserve">Fica eleito </w:t>
      </w:r>
      <w:r w:rsidR="00280327" w:rsidRPr="00D507A9">
        <w:rPr>
          <w:color w:val="auto"/>
          <w:sz w:val="21"/>
          <w:szCs w:val="21"/>
        </w:rPr>
        <w:t xml:space="preserve">o foro da Comarca de Bom Jardim/ RJ </w:t>
      </w:r>
      <w:r w:rsidRPr="00D507A9">
        <w:rPr>
          <w:color w:val="auto"/>
          <w:sz w:val="21"/>
          <w:szCs w:val="21"/>
        </w:rPr>
        <w:t xml:space="preserve">para </w:t>
      </w:r>
      <w:proofErr w:type="gramStart"/>
      <w:r w:rsidRPr="00D507A9">
        <w:rPr>
          <w:color w:val="auto"/>
          <w:sz w:val="21"/>
          <w:szCs w:val="21"/>
        </w:rPr>
        <w:t>dirimir dúvidas</w:t>
      </w:r>
      <w:proofErr w:type="gramEnd"/>
      <w:r w:rsidRPr="00D507A9">
        <w:rPr>
          <w:color w:val="auto"/>
          <w:sz w:val="21"/>
          <w:szCs w:val="21"/>
        </w:rPr>
        <w:t xml:space="preserve"> ou questões oriundas do presente contrato.</w:t>
      </w:r>
    </w:p>
    <w:p w:rsidR="00D73C0B" w:rsidRDefault="00D73C0B" w:rsidP="00D507A9">
      <w:pPr>
        <w:pStyle w:val="Corpodetexto"/>
        <w:spacing w:line="200" w:lineRule="atLeast"/>
        <w:rPr>
          <w:color w:val="auto"/>
          <w:sz w:val="21"/>
          <w:szCs w:val="21"/>
        </w:rPr>
      </w:pPr>
    </w:p>
    <w:p w:rsidR="00561ADA" w:rsidRPr="00D507A9" w:rsidRDefault="00561ADA" w:rsidP="00D507A9">
      <w:pPr>
        <w:pStyle w:val="Corpodetexto"/>
        <w:spacing w:line="200" w:lineRule="atLeast"/>
        <w:rPr>
          <w:color w:val="auto"/>
          <w:sz w:val="21"/>
          <w:szCs w:val="21"/>
        </w:rPr>
      </w:pPr>
    </w:p>
    <w:p w:rsidR="00DB7A0B" w:rsidRPr="00D507A9" w:rsidRDefault="00DB7A0B" w:rsidP="00D507A9">
      <w:pPr>
        <w:pStyle w:val="Corpodetexto"/>
        <w:spacing w:line="200" w:lineRule="atLeast"/>
        <w:rPr>
          <w:color w:val="auto"/>
          <w:sz w:val="21"/>
          <w:szCs w:val="21"/>
        </w:rPr>
      </w:pPr>
      <w:r w:rsidRPr="00D507A9">
        <w:rPr>
          <w:color w:val="auto"/>
          <w:sz w:val="21"/>
          <w:szCs w:val="21"/>
        </w:rPr>
        <w:t>E por estarem justas e contratadas, as partes assinam o presente instrumento contratual, em 03 (três vias) iguais e rubricadas para todos os fins de direito, na presença das testemunhas abaixo.</w:t>
      </w:r>
    </w:p>
    <w:p w:rsidR="00DB7A0B" w:rsidRDefault="00DB7A0B" w:rsidP="00D507A9">
      <w:pPr>
        <w:pStyle w:val="Corpodetexto"/>
        <w:spacing w:line="200" w:lineRule="atLeast"/>
        <w:rPr>
          <w:color w:val="auto"/>
          <w:sz w:val="21"/>
          <w:szCs w:val="21"/>
        </w:rPr>
      </w:pPr>
    </w:p>
    <w:p w:rsidR="00561ADA" w:rsidRPr="00D507A9" w:rsidRDefault="00561ADA" w:rsidP="00D507A9">
      <w:pPr>
        <w:pStyle w:val="Corpodetexto"/>
        <w:spacing w:line="200" w:lineRule="atLeast"/>
        <w:rPr>
          <w:color w:val="auto"/>
          <w:sz w:val="21"/>
          <w:szCs w:val="21"/>
        </w:rPr>
      </w:pPr>
    </w:p>
    <w:p w:rsidR="00DB7A0B" w:rsidRDefault="00AF07CC" w:rsidP="00D507A9">
      <w:pPr>
        <w:pStyle w:val="Corpodetexto"/>
        <w:spacing w:line="200" w:lineRule="atLeast"/>
        <w:jc w:val="center"/>
        <w:rPr>
          <w:color w:val="auto"/>
          <w:sz w:val="21"/>
          <w:szCs w:val="21"/>
        </w:rPr>
      </w:pPr>
      <w:r w:rsidRPr="00D507A9">
        <w:rPr>
          <w:color w:val="auto"/>
          <w:sz w:val="21"/>
          <w:szCs w:val="21"/>
        </w:rPr>
        <w:t>Bom Jardim/</w:t>
      </w:r>
      <w:r w:rsidR="00DB7A0B" w:rsidRPr="00D507A9">
        <w:rPr>
          <w:color w:val="auto"/>
          <w:sz w:val="21"/>
          <w:szCs w:val="21"/>
        </w:rPr>
        <w:t xml:space="preserve">RJ, </w:t>
      </w:r>
      <w:r w:rsidR="00690A01">
        <w:rPr>
          <w:color w:val="auto"/>
          <w:sz w:val="21"/>
          <w:szCs w:val="21"/>
        </w:rPr>
        <w:t>04</w:t>
      </w:r>
      <w:r w:rsidR="00DB7A0B" w:rsidRPr="00D507A9">
        <w:rPr>
          <w:color w:val="auto"/>
          <w:sz w:val="21"/>
          <w:szCs w:val="21"/>
        </w:rPr>
        <w:t xml:space="preserve"> de </w:t>
      </w:r>
      <w:r w:rsidR="00690A01">
        <w:rPr>
          <w:color w:val="auto"/>
          <w:sz w:val="21"/>
          <w:szCs w:val="21"/>
        </w:rPr>
        <w:t>outubro</w:t>
      </w:r>
      <w:r w:rsidR="00DB7A0B" w:rsidRPr="00D507A9">
        <w:rPr>
          <w:color w:val="auto"/>
          <w:sz w:val="21"/>
          <w:szCs w:val="21"/>
        </w:rPr>
        <w:t xml:space="preserve"> de</w:t>
      </w:r>
      <w:r w:rsidR="003E0A3E" w:rsidRPr="00D507A9">
        <w:rPr>
          <w:color w:val="auto"/>
          <w:sz w:val="21"/>
          <w:szCs w:val="21"/>
        </w:rPr>
        <w:t xml:space="preserve"> 2021</w:t>
      </w:r>
      <w:r w:rsidR="00DB7A0B" w:rsidRPr="00D507A9">
        <w:rPr>
          <w:color w:val="auto"/>
          <w:sz w:val="21"/>
          <w:szCs w:val="21"/>
        </w:rPr>
        <w:t>.</w:t>
      </w:r>
    </w:p>
    <w:p w:rsidR="00561ADA" w:rsidRDefault="00561ADA" w:rsidP="00D507A9">
      <w:pPr>
        <w:pStyle w:val="Corpodetexto"/>
        <w:spacing w:line="200" w:lineRule="atLeast"/>
        <w:jc w:val="center"/>
        <w:rPr>
          <w:color w:val="auto"/>
          <w:sz w:val="21"/>
          <w:szCs w:val="21"/>
        </w:rPr>
      </w:pPr>
    </w:p>
    <w:p w:rsidR="00561ADA" w:rsidRDefault="00561ADA" w:rsidP="00D507A9">
      <w:pPr>
        <w:pStyle w:val="Corpodetexto"/>
        <w:spacing w:line="200" w:lineRule="atLeast"/>
        <w:jc w:val="center"/>
        <w:rPr>
          <w:color w:val="auto"/>
          <w:sz w:val="21"/>
          <w:szCs w:val="21"/>
        </w:rPr>
      </w:pPr>
    </w:p>
    <w:p w:rsidR="00561ADA" w:rsidRDefault="00561ADA" w:rsidP="00561ADA">
      <w:pPr>
        <w:pStyle w:val="Corpodetexto"/>
        <w:spacing w:line="200" w:lineRule="atLeast"/>
        <w:rPr>
          <w:b/>
          <w:bCs/>
          <w:color w:val="auto"/>
          <w:sz w:val="21"/>
          <w:szCs w:val="21"/>
        </w:rPr>
      </w:pPr>
    </w:p>
    <w:p w:rsidR="00561ADA" w:rsidRDefault="00561ADA" w:rsidP="00561ADA">
      <w:pPr>
        <w:pStyle w:val="Corpodetexto"/>
        <w:spacing w:line="200" w:lineRule="atLeast"/>
        <w:jc w:val="center"/>
        <w:rPr>
          <w:b/>
          <w:bCs/>
          <w:color w:val="auto"/>
          <w:sz w:val="21"/>
          <w:szCs w:val="21"/>
        </w:rPr>
      </w:pPr>
    </w:p>
    <w:p w:rsidR="00561ADA" w:rsidRDefault="00561ADA" w:rsidP="00561ADA">
      <w:pPr>
        <w:pStyle w:val="Corpodetexto"/>
        <w:spacing w:line="200" w:lineRule="atLeast"/>
        <w:jc w:val="center"/>
        <w:rPr>
          <w:b/>
          <w:bCs/>
          <w:color w:val="auto"/>
          <w:sz w:val="21"/>
          <w:szCs w:val="21"/>
        </w:rPr>
      </w:pPr>
    </w:p>
    <w:p w:rsidR="00561ADA" w:rsidRDefault="00561ADA" w:rsidP="00561ADA">
      <w:pPr>
        <w:pStyle w:val="Corpodetexto"/>
        <w:spacing w:line="200" w:lineRule="atLeast"/>
        <w:jc w:val="center"/>
        <w:rPr>
          <w:b/>
          <w:bCs/>
          <w:color w:val="auto"/>
          <w:sz w:val="21"/>
          <w:szCs w:val="21"/>
        </w:rPr>
      </w:pPr>
    </w:p>
    <w:p w:rsidR="00561ADA" w:rsidRDefault="00561ADA" w:rsidP="00561ADA">
      <w:pPr>
        <w:pStyle w:val="Corpodetexto"/>
        <w:spacing w:line="200" w:lineRule="atLeast"/>
        <w:jc w:val="center"/>
        <w:rPr>
          <w:b/>
          <w:bCs/>
          <w:color w:val="auto"/>
          <w:sz w:val="21"/>
          <w:szCs w:val="21"/>
        </w:rPr>
      </w:pPr>
    </w:p>
    <w:p w:rsidR="00561ADA" w:rsidRDefault="00561ADA" w:rsidP="00561ADA">
      <w:pPr>
        <w:pStyle w:val="Corpodetexto"/>
        <w:spacing w:line="200" w:lineRule="atLeast"/>
        <w:jc w:val="center"/>
        <w:rPr>
          <w:b/>
          <w:bCs/>
          <w:color w:val="auto"/>
          <w:sz w:val="21"/>
          <w:szCs w:val="21"/>
        </w:rPr>
      </w:pPr>
    </w:p>
    <w:p w:rsidR="00561ADA" w:rsidRPr="002528B0" w:rsidRDefault="00561ADA" w:rsidP="00561ADA">
      <w:pPr>
        <w:pStyle w:val="Corpodetexto"/>
        <w:spacing w:line="200" w:lineRule="atLeast"/>
        <w:jc w:val="center"/>
        <w:rPr>
          <w:b/>
          <w:bCs/>
          <w:color w:val="auto"/>
          <w:sz w:val="21"/>
          <w:szCs w:val="21"/>
        </w:rPr>
      </w:pPr>
      <w:r w:rsidRPr="002528B0">
        <w:rPr>
          <w:b/>
          <w:bCs/>
          <w:color w:val="auto"/>
          <w:sz w:val="21"/>
          <w:szCs w:val="21"/>
        </w:rPr>
        <w:t>PREFEITURA MUNICIPAL DE BOM JARDIM</w:t>
      </w:r>
    </w:p>
    <w:p w:rsidR="00561ADA" w:rsidRPr="00D507A9" w:rsidRDefault="00561ADA" w:rsidP="00561ADA">
      <w:pPr>
        <w:pStyle w:val="Corpodetexto"/>
        <w:spacing w:line="200" w:lineRule="atLeast"/>
        <w:jc w:val="center"/>
        <w:rPr>
          <w:color w:val="auto"/>
          <w:sz w:val="21"/>
          <w:szCs w:val="21"/>
        </w:rPr>
      </w:pPr>
      <w:r w:rsidRPr="002528B0">
        <w:rPr>
          <w:b/>
          <w:color w:val="auto"/>
          <w:sz w:val="21"/>
          <w:szCs w:val="21"/>
        </w:rPr>
        <w:t>CONTRATANTE</w:t>
      </w:r>
    </w:p>
    <w:p w:rsidR="00561ADA" w:rsidRDefault="00561ADA" w:rsidP="00561ADA">
      <w:pPr>
        <w:pStyle w:val="Corpodetexto"/>
        <w:spacing w:line="200" w:lineRule="atLeast"/>
        <w:jc w:val="center"/>
        <w:rPr>
          <w:b/>
          <w:bCs/>
          <w:color w:val="auto"/>
          <w:sz w:val="21"/>
          <w:szCs w:val="21"/>
        </w:rPr>
      </w:pPr>
    </w:p>
    <w:p w:rsidR="00561ADA" w:rsidRDefault="00561ADA" w:rsidP="00561ADA">
      <w:pPr>
        <w:pStyle w:val="Corpodetexto"/>
        <w:spacing w:line="200" w:lineRule="atLeast"/>
        <w:jc w:val="center"/>
        <w:rPr>
          <w:b/>
          <w:bCs/>
          <w:color w:val="auto"/>
          <w:sz w:val="21"/>
          <w:szCs w:val="21"/>
        </w:rPr>
      </w:pPr>
    </w:p>
    <w:p w:rsidR="00561ADA" w:rsidRDefault="00561ADA" w:rsidP="00561ADA">
      <w:pPr>
        <w:pStyle w:val="Corpodetexto"/>
        <w:spacing w:line="200" w:lineRule="atLeast"/>
        <w:jc w:val="center"/>
        <w:rPr>
          <w:b/>
          <w:bCs/>
          <w:color w:val="auto"/>
          <w:sz w:val="21"/>
          <w:szCs w:val="21"/>
        </w:rPr>
      </w:pPr>
    </w:p>
    <w:p w:rsidR="00561ADA" w:rsidRDefault="00561ADA" w:rsidP="00561ADA">
      <w:pPr>
        <w:pStyle w:val="Corpodetexto"/>
        <w:spacing w:line="200" w:lineRule="atLeast"/>
        <w:jc w:val="center"/>
        <w:rPr>
          <w:b/>
          <w:bCs/>
          <w:color w:val="auto"/>
          <w:sz w:val="21"/>
          <w:szCs w:val="21"/>
        </w:rPr>
      </w:pPr>
    </w:p>
    <w:p w:rsidR="00561ADA" w:rsidRDefault="00561ADA" w:rsidP="00561ADA">
      <w:pPr>
        <w:pStyle w:val="Corpodetexto"/>
        <w:spacing w:line="200" w:lineRule="atLeast"/>
        <w:jc w:val="center"/>
        <w:rPr>
          <w:b/>
          <w:bCs/>
          <w:color w:val="auto"/>
          <w:sz w:val="21"/>
          <w:szCs w:val="21"/>
        </w:rPr>
      </w:pPr>
    </w:p>
    <w:p w:rsidR="00561ADA" w:rsidRDefault="00561ADA" w:rsidP="00561ADA">
      <w:pPr>
        <w:pStyle w:val="Corpodetexto"/>
        <w:spacing w:line="200" w:lineRule="atLeast"/>
        <w:jc w:val="center"/>
        <w:rPr>
          <w:b/>
          <w:bCs/>
          <w:color w:val="auto"/>
          <w:sz w:val="21"/>
          <w:szCs w:val="21"/>
        </w:rPr>
      </w:pPr>
    </w:p>
    <w:p w:rsidR="00561ADA" w:rsidRPr="00D507A9" w:rsidRDefault="00561ADA" w:rsidP="00561ADA">
      <w:pPr>
        <w:pStyle w:val="Corpodetexto"/>
        <w:spacing w:line="200" w:lineRule="atLeast"/>
        <w:jc w:val="center"/>
        <w:rPr>
          <w:b/>
          <w:bCs/>
          <w:color w:val="auto"/>
          <w:sz w:val="21"/>
          <w:szCs w:val="21"/>
        </w:rPr>
      </w:pPr>
      <w:r w:rsidRPr="00D507A9">
        <w:rPr>
          <w:b/>
          <w:bCs/>
          <w:color w:val="auto"/>
          <w:sz w:val="21"/>
          <w:szCs w:val="21"/>
        </w:rPr>
        <w:fldChar w:fldCharType="begin"/>
      </w:r>
      <w:r w:rsidRPr="00D507A9">
        <w:rPr>
          <w:b/>
          <w:bCs/>
          <w:color w:val="auto"/>
          <w:sz w:val="21"/>
          <w:szCs w:val="21"/>
        </w:rPr>
        <w:instrText xml:space="preserve"> REF  Empresa  \* MERGEFORMAT </w:instrText>
      </w:r>
      <w:r w:rsidRPr="00D507A9">
        <w:rPr>
          <w:b/>
          <w:bCs/>
          <w:color w:val="auto"/>
          <w:sz w:val="21"/>
          <w:szCs w:val="21"/>
        </w:rPr>
        <w:fldChar w:fldCharType="separate"/>
      </w:r>
      <w:sdt>
        <w:sdtPr>
          <w:rPr>
            <w:b/>
            <w:bCs/>
            <w:color w:val="auto"/>
            <w:sz w:val="21"/>
            <w:szCs w:val="21"/>
          </w:rPr>
          <w:id w:val="-1450395990"/>
          <w:placeholder>
            <w:docPart w:val="44B044BD9F6142C8A9F3572AB05D232A"/>
          </w:placeholder>
        </w:sdtPr>
        <w:sdtContent>
          <w:sdt>
            <w:sdtPr>
              <w:rPr>
                <w:b/>
                <w:bCs/>
                <w:color w:val="auto"/>
                <w:sz w:val="21"/>
                <w:szCs w:val="21"/>
              </w:rPr>
              <w:id w:val="177397253"/>
              <w:placeholder>
                <w:docPart w:val="300A311067254BEDBF49F112A6DF0F60"/>
              </w:placeholder>
            </w:sdtPr>
            <w:sdtContent>
              <w:r>
                <w:rPr>
                  <w:b/>
                  <w:bCs/>
                  <w:color w:val="auto"/>
                  <w:sz w:val="21"/>
                  <w:szCs w:val="21"/>
                </w:rPr>
                <w:t>NOVA PIX COMÉRCIO E SERVIÇOS EIRELI ME</w:t>
              </w:r>
            </w:sdtContent>
          </w:sdt>
        </w:sdtContent>
      </w:sdt>
      <w:r w:rsidRPr="00D507A9">
        <w:rPr>
          <w:b/>
          <w:bCs/>
          <w:color w:val="auto"/>
          <w:sz w:val="21"/>
          <w:szCs w:val="21"/>
        </w:rPr>
        <w:fldChar w:fldCharType="end"/>
      </w:r>
    </w:p>
    <w:p w:rsidR="00561ADA" w:rsidRDefault="00561ADA" w:rsidP="00561ADA">
      <w:pPr>
        <w:pStyle w:val="Corpodetexto"/>
        <w:spacing w:line="200" w:lineRule="atLeast"/>
        <w:jc w:val="center"/>
        <w:rPr>
          <w:b/>
          <w:bCs/>
          <w:color w:val="auto"/>
          <w:sz w:val="21"/>
          <w:szCs w:val="21"/>
        </w:rPr>
      </w:pPr>
    </w:p>
    <w:p w:rsidR="00561ADA" w:rsidRDefault="00561ADA" w:rsidP="00561ADA">
      <w:pPr>
        <w:pStyle w:val="Corpodetexto"/>
        <w:spacing w:line="200" w:lineRule="atLeast"/>
        <w:jc w:val="center"/>
        <w:rPr>
          <w:b/>
          <w:bCs/>
          <w:color w:val="auto"/>
          <w:sz w:val="21"/>
          <w:szCs w:val="21"/>
        </w:rPr>
      </w:pPr>
      <w:r>
        <w:rPr>
          <w:b/>
          <w:bCs/>
          <w:color w:val="auto"/>
          <w:sz w:val="21"/>
          <w:szCs w:val="21"/>
        </w:rPr>
        <w:t>CONTRATADA</w:t>
      </w:r>
    </w:p>
    <w:p w:rsidR="00561ADA" w:rsidRDefault="00561ADA" w:rsidP="00561ADA">
      <w:pPr>
        <w:pStyle w:val="Corpodetexto"/>
        <w:spacing w:line="200" w:lineRule="atLeast"/>
        <w:jc w:val="center"/>
        <w:rPr>
          <w:b/>
          <w:bCs/>
          <w:color w:val="auto"/>
          <w:sz w:val="21"/>
          <w:szCs w:val="21"/>
        </w:rPr>
      </w:pPr>
    </w:p>
    <w:p w:rsidR="00561ADA" w:rsidRPr="00D507A9" w:rsidRDefault="00561ADA" w:rsidP="00D507A9">
      <w:pPr>
        <w:pStyle w:val="Corpodetexto"/>
        <w:spacing w:line="200" w:lineRule="atLeast"/>
        <w:jc w:val="center"/>
        <w:rPr>
          <w:color w:val="auto"/>
          <w:sz w:val="21"/>
          <w:szCs w:val="21"/>
        </w:rPr>
      </w:pPr>
    </w:p>
    <w:p w:rsidR="00561ADA" w:rsidRPr="00D507A9" w:rsidRDefault="00561ADA" w:rsidP="00D507A9">
      <w:pPr>
        <w:pStyle w:val="Corpodetexto"/>
        <w:spacing w:line="200" w:lineRule="atLeast"/>
        <w:jc w:val="center"/>
        <w:rPr>
          <w:b/>
          <w:bCs/>
          <w:color w:val="auto"/>
          <w:sz w:val="21"/>
          <w:szCs w:val="21"/>
        </w:rPr>
        <w:sectPr w:rsidR="00561ADA" w:rsidRPr="00D507A9"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D507A9" w:rsidRDefault="00AF07CC" w:rsidP="00561ADA">
      <w:pPr>
        <w:pStyle w:val="Corpodetexto"/>
        <w:spacing w:line="200" w:lineRule="atLeast"/>
        <w:jc w:val="center"/>
        <w:rPr>
          <w:b/>
          <w:color w:val="auto"/>
          <w:sz w:val="21"/>
          <w:szCs w:val="21"/>
        </w:rPr>
        <w:sectPr w:rsidR="00AF07CC" w:rsidRPr="00D507A9" w:rsidSect="00561ADA">
          <w:type w:val="continuous"/>
          <w:pgSz w:w="11906" w:h="16838"/>
          <w:pgMar w:top="1417" w:right="1701" w:bottom="1417" w:left="1701" w:header="708" w:footer="708" w:gutter="0"/>
          <w:cols w:num="2" w:space="282"/>
          <w:docGrid w:linePitch="360"/>
        </w:sectPr>
      </w:pPr>
    </w:p>
    <w:p w:rsidR="00E66516" w:rsidRPr="00D507A9" w:rsidRDefault="00E66516" w:rsidP="00561ADA">
      <w:pPr>
        <w:pStyle w:val="Corpodetexto"/>
        <w:spacing w:line="200" w:lineRule="atLeast"/>
        <w:jc w:val="center"/>
        <w:rPr>
          <w:b/>
          <w:color w:val="auto"/>
          <w:sz w:val="21"/>
          <w:szCs w:val="21"/>
        </w:rPr>
      </w:pPr>
    </w:p>
    <w:p w:rsidR="002528B0" w:rsidRDefault="002528B0" w:rsidP="00D507A9">
      <w:pPr>
        <w:pStyle w:val="Corpodetexto"/>
        <w:spacing w:line="200" w:lineRule="atLeast"/>
        <w:rPr>
          <w:b/>
          <w:color w:val="auto"/>
          <w:sz w:val="21"/>
          <w:szCs w:val="21"/>
        </w:rPr>
      </w:pPr>
      <w:bookmarkStart w:id="4" w:name="_GoBack"/>
      <w:bookmarkEnd w:id="4"/>
    </w:p>
    <w:p w:rsidR="00DB7A0B" w:rsidRPr="00D507A9" w:rsidRDefault="00DB7A0B" w:rsidP="00D507A9">
      <w:pPr>
        <w:pStyle w:val="Corpodetexto"/>
        <w:spacing w:line="200" w:lineRule="atLeast"/>
        <w:rPr>
          <w:color w:val="auto"/>
          <w:sz w:val="21"/>
          <w:szCs w:val="21"/>
        </w:rPr>
      </w:pPr>
      <w:r w:rsidRPr="00D507A9">
        <w:rPr>
          <w:b/>
          <w:color w:val="auto"/>
          <w:sz w:val="21"/>
          <w:szCs w:val="21"/>
        </w:rPr>
        <w:t>TESTEMUNHAS</w:t>
      </w:r>
      <w:r w:rsidRPr="00D507A9">
        <w:rPr>
          <w:color w:val="auto"/>
          <w:sz w:val="21"/>
          <w:szCs w:val="21"/>
        </w:rPr>
        <w:t>:</w:t>
      </w:r>
    </w:p>
    <w:p w:rsidR="00AF07CC" w:rsidRPr="00D507A9" w:rsidRDefault="00AF07CC" w:rsidP="00D507A9">
      <w:pPr>
        <w:pStyle w:val="Corpodetexto"/>
        <w:spacing w:line="200" w:lineRule="atLeast"/>
        <w:rPr>
          <w:color w:val="auto"/>
          <w:sz w:val="21"/>
          <w:szCs w:val="21"/>
        </w:rPr>
        <w:sectPr w:rsidR="00AF07CC" w:rsidRPr="00D507A9" w:rsidSect="00AF07CC">
          <w:type w:val="continuous"/>
          <w:pgSz w:w="11906" w:h="16838"/>
          <w:pgMar w:top="1417" w:right="1701" w:bottom="1417" w:left="1701" w:header="708" w:footer="708" w:gutter="0"/>
          <w:cols w:space="708"/>
          <w:docGrid w:linePitch="360"/>
        </w:sectPr>
      </w:pPr>
    </w:p>
    <w:p w:rsidR="00AF07CC" w:rsidRPr="00D507A9" w:rsidRDefault="00AF07CC" w:rsidP="00D507A9">
      <w:pPr>
        <w:pStyle w:val="Corpodetexto"/>
        <w:spacing w:line="200" w:lineRule="atLeast"/>
        <w:rPr>
          <w:color w:val="auto"/>
          <w:sz w:val="21"/>
          <w:szCs w:val="21"/>
        </w:rPr>
      </w:pPr>
      <w:r w:rsidRPr="00D507A9">
        <w:rPr>
          <w:color w:val="auto"/>
          <w:sz w:val="21"/>
          <w:szCs w:val="21"/>
        </w:rPr>
        <w:lastRenderedPageBreak/>
        <w:t>Nome:</w:t>
      </w:r>
    </w:p>
    <w:p w:rsidR="00AF07CC" w:rsidRPr="00D507A9" w:rsidRDefault="00AF07CC" w:rsidP="00D507A9">
      <w:pPr>
        <w:pStyle w:val="Corpodetexto"/>
        <w:spacing w:line="200" w:lineRule="atLeast"/>
        <w:rPr>
          <w:color w:val="auto"/>
          <w:sz w:val="21"/>
          <w:szCs w:val="21"/>
        </w:rPr>
      </w:pPr>
      <w:r w:rsidRPr="00D507A9">
        <w:rPr>
          <w:color w:val="auto"/>
          <w:sz w:val="21"/>
          <w:szCs w:val="21"/>
        </w:rPr>
        <w:t>CPF:</w:t>
      </w:r>
    </w:p>
    <w:p w:rsidR="00DB7A0B" w:rsidRPr="00D507A9" w:rsidRDefault="00AF07CC" w:rsidP="00D507A9">
      <w:pPr>
        <w:jc w:val="both"/>
        <w:rPr>
          <w:color w:val="auto"/>
          <w:sz w:val="21"/>
          <w:szCs w:val="21"/>
        </w:rPr>
      </w:pPr>
      <w:r w:rsidRPr="00D507A9">
        <w:rPr>
          <w:color w:val="auto"/>
          <w:sz w:val="21"/>
          <w:szCs w:val="21"/>
        </w:rPr>
        <w:lastRenderedPageBreak/>
        <w:t>Nome:</w:t>
      </w:r>
    </w:p>
    <w:p w:rsidR="00AF07CC" w:rsidRPr="002528B0" w:rsidRDefault="00AF07CC" w:rsidP="00D507A9">
      <w:pPr>
        <w:jc w:val="both"/>
        <w:rPr>
          <w:color w:val="auto"/>
          <w:sz w:val="21"/>
          <w:szCs w:val="21"/>
        </w:rPr>
        <w:sectPr w:rsidR="00AF07CC" w:rsidRPr="002528B0" w:rsidSect="00AF07CC">
          <w:type w:val="continuous"/>
          <w:pgSz w:w="11906" w:h="16838"/>
          <w:pgMar w:top="1417" w:right="1701" w:bottom="1417" w:left="1701" w:header="708" w:footer="708" w:gutter="0"/>
          <w:cols w:num="2" w:space="708"/>
          <w:docGrid w:linePitch="360"/>
        </w:sectPr>
      </w:pPr>
      <w:r w:rsidRPr="00D507A9">
        <w:rPr>
          <w:color w:val="auto"/>
          <w:sz w:val="21"/>
          <w:szCs w:val="21"/>
        </w:rPr>
        <w:t>CPF:</w:t>
      </w:r>
    </w:p>
    <w:p w:rsidR="008E5F33" w:rsidRPr="00C807B5" w:rsidRDefault="008E5F33" w:rsidP="00C807B5">
      <w:pPr>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F3" w:rsidRDefault="00C721F3" w:rsidP="00EE60F6">
      <w:r>
        <w:separator/>
      </w:r>
    </w:p>
  </w:endnote>
  <w:endnote w:type="continuationSeparator" w:id="0">
    <w:p w:rsidR="00C721F3" w:rsidRDefault="00C721F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61ADA">
          <w:rPr>
            <w:noProof/>
          </w:rPr>
          <w:t>12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F3" w:rsidRDefault="00C721F3" w:rsidP="00EE60F6">
      <w:r>
        <w:separator/>
      </w:r>
    </w:p>
  </w:footnote>
  <w:footnote w:type="continuationSeparator" w:id="0">
    <w:p w:rsidR="00C721F3" w:rsidRDefault="00C721F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4E000BF" wp14:editId="20895C15">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561A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62876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63B26"/>
    <w:rsid w:val="000641DA"/>
    <w:rsid w:val="00067FC0"/>
    <w:rsid w:val="00092A89"/>
    <w:rsid w:val="000939B3"/>
    <w:rsid w:val="000D2673"/>
    <w:rsid w:val="000E5F29"/>
    <w:rsid w:val="00111BD3"/>
    <w:rsid w:val="00112C49"/>
    <w:rsid w:val="0011472D"/>
    <w:rsid w:val="00132CD8"/>
    <w:rsid w:val="00136924"/>
    <w:rsid w:val="00142BD1"/>
    <w:rsid w:val="00167DBF"/>
    <w:rsid w:val="00175DA6"/>
    <w:rsid w:val="00193A73"/>
    <w:rsid w:val="001B6E4A"/>
    <w:rsid w:val="001E44F4"/>
    <w:rsid w:val="001F432F"/>
    <w:rsid w:val="00206833"/>
    <w:rsid w:val="0021461D"/>
    <w:rsid w:val="0021515C"/>
    <w:rsid w:val="00217EA3"/>
    <w:rsid w:val="002249CC"/>
    <w:rsid w:val="00231246"/>
    <w:rsid w:val="00236C14"/>
    <w:rsid w:val="00242E41"/>
    <w:rsid w:val="002449A3"/>
    <w:rsid w:val="00245D53"/>
    <w:rsid w:val="002477B9"/>
    <w:rsid w:val="002528B0"/>
    <w:rsid w:val="0025340C"/>
    <w:rsid w:val="00257874"/>
    <w:rsid w:val="00260290"/>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2E12"/>
    <w:rsid w:val="00406E8E"/>
    <w:rsid w:val="0041153F"/>
    <w:rsid w:val="0042368C"/>
    <w:rsid w:val="0043300C"/>
    <w:rsid w:val="00440873"/>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5559E"/>
    <w:rsid w:val="00561ADA"/>
    <w:rsid w:val="0058585E"/>
    <w:rsid w:val="00594308"/>
    <w:rsid w:val="005945E6"/>
    <w:rsid w:val="005A0BFA"/>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0A01"/>
    <w:rsid w:val="006922F8"/>
    <w:rsid w:val="00695557"/>
    <w:rsid w:val="006973EB"/>
    <w:rsid w:val="006A4161"/>
    <w:rsid w:val="006B2CFB"/>
    <w:rsid w:val="006B334D"/>
    <w:rsid w:val="006B7012"/>
    <w:rsid w:val="006E50F2"/>
    <w:rsid w:val="006E5183"/>
    <w:rsid w:val="006F10AC"/>
    <w:rsid w:val="006F245A"/>
    <w:rsid w:val="006F2D08"/>
    <w:rsid w:val="006F6B65"/>
    <w:rsid w:val="006F6E97"/>
    <w:rsid w:val="007136AF"/>
    <w:rsid w:val="00725F29"/>
    <w:rsid w:val="00726A77"/>
    <w:rsid w:val="00733086"/>
    <w:rsid w:val="00733732"/>
    <w:rsid w:val="00741FCE"/>
    <w:rsid w:val="00754F22"/>
    <w:rsid w:val="00764201"/>
    <w:rsid w:val="00766D71"/>
    <w:rsid w:val="0077307F"/>
    <w:rsid w:val="00775A97"/>
    <w:rsid w:val="007C5972"/>
    <w:rsid w:val="007D419A"/>
    <w:rsid w:val="007D5658"/>
    <w:rsid w:val="007E258D"/>
    <w:rsid w:val="007E76BD"/>
    <w:rsid w:val="00800E42"/>
    <w:rsid w:val="00801C2C"/>
    <w:rsid w:val="00816FA0"/>
    <w:rsid w:val="00832BDA"/>
    <w:rsid w:val="00837C7B"/>
    <w:rsid w:val="008423A9"/>
    <w:rsid w:val="00843D45"/>
    <w:rsid w:val="0086528F"/>
    <w:rsid w:val="00871B04"/>
    <w:rsid w:val="008829E3"/>
    <w:rsid w:val="00897BA8"/>
    <w:rsid w:val="008A6858"/>
    <w:rsid w:val="008B07B1"/>
    <w:rsid w:val="008C4F39"/>
    <w:rsid w:val="008C754B"/>
    <w:rsid w:val="008E5F33"/>
    <w:rsid w:val="00924627"/>
    <w:rsid w:val="009323C5"/>
    <w:rsid w:val="00936001"/>
    <w:rsid w:val="00946B60"/>
    <w:rsid w:val="00992CC5"/>
    <w:rsid w:val="009963E0"/>
    <w:rsid w:val="0099744B"/>
    <w:rsid w:val="009A5839"/>
    <w:rsid w:val="009A5ADC"/>
    <w:rsid w:val="009C367D"/>
    <w:rsid w:val="009C6B35"/>
    <w:rsid w:val="00A03D73"/>
    <w:rsid w:val="00A05954"/>
    <w:rsid w:val="00A22F0C"/>
    <w:rsid w:val="00A3783F"/>
    <w:rsid w:val="00A46D6B"/>
    <w:rsid w:val="00A47FA9"/>
    <w:rsid w:val="00A50016"/>
    <w:rsid w:val="00A5008C"/>
    <w:rsid w:val="00A517B1"/>
    <w:rsid w:val="00A67F41"/>
    <w:rsid w:val="00A75EAB"/>
    <w:rsid w:val="00A86D43"/>
    <w:rsid w:val="00A93BF1"/>
    <w:rsid w:val="00A962FD"/>
    <w:rsid w:val="00AA4E95"/>
    <w:rsid w:val="00AA7B21"/>
    <w:rsid w:val="00AB39EC"/>
    <w:rsid w:val="00AD34AB"/>
    <w:rsid w:val="00AD5DFC"/>
    <w:rsid w:val="00AE5E4D"/>
    <w:rsid w:val="00AF07CC"/>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61E3C"/>
    <w:rsid w:val="00C71511"/>
    <w:rsid w:val="00C721F3"/>
    <w:rsid w:val="00C807B5"/>
    <w:rsid w:val="00CB54A1"/>
    <w:rsid w:val="00CC395B"/>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4A20"/>
    <w:rsid w:val="00E97E22"/>
    <w:rsid w:val="00EC252B"/>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4019">
      <w:bodyDiv w:val="1"/>
      <w:marLeft w:val="0"/>
      <w:marRight w:val="0"/>
      <w:marTop w:val="0"/>
      <w:marBottom w:val="0"/>
      <w:divBdr>
        <w:top w:val="none" w:sz="0" w:space="0" w:color="auto"/>
        <w:left w:val="none" w:sz="0" w:space="0" w:color="auto"/>
        <w:bottom w:val="none" w:sz="0" w:space="0" w:color="auto"/>
        <w:right w:val="none" w:sz="0" w:space="0" w:color="auto"/>
      </w:divBdr>
    </w:div>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82869329C84345ECBF740D851FBD47E3"/>
        <w:category>
          <w:name w:val="Geral"/>
          <w:gallery w:val="placeholder"/>
        </w:category>
        <w:types>
          <w:type w:val="bbPlcHdr"/>
        </w:types>
        <w:behaviors>
          <w:behavior w:val="content"/>
        </w:behaviors>
        <w:guid w:val="{BCDC2932-5BE4-445E-9584-402BA05BF171}"/>
      </w:docPartPr>
      <w:docPartBody>
        <w:p w:rsidR="000A37EE" w:rsidRDefault="00F4795F" w:rsidP="00F4795F">
          <w:pPr>
            <w:pStyle w:val="82869329C84345ECBF740D851FBD47E3"/>
          </w:pPr>
          <w:r>
            <w:rPr>
              <w:rStyle w:val="TextodoEspaoReservado"/>
              <w:color w:val="C00000"/>
            </w:rPr>
            <w:t>ADICIONAR NOME DA EMPRESA</w:t>
          </w:r>
        </w:p>
      </w:docPartBody>
    </w:docPart>
    <w:docPart>
      <w:docPartPr>
        <w:name w:val="315DB683F650443781A7900049A3C624"/>
        <w:category>
          <w:name w:val="Geral"/>
          <w:gallery w:val="placeholder"/>
        </w:category>
        <w:types>
          <w:type w:val="bbPlcHdr"/>
        </w:types>
        <w:behaviors>
          <w:behavior w:val="content"/>
        </w:behaviors>
        <w:guid w:val="{978A3DF5-DEA7-48BE-9F24-4B2B8FCEF4EA}"/>
      </w:docPartPr>
      <w:docPartBody>
        <w:p w:rsidR="000A37EE" w:rsidRDefault="00F4795F" w:rsidP="00F4795F">
          <w:pPr>
            <w:pStyle w:val="315DB683F650443781A7900049A3C624"/>
          </w:pPr>
          <w:r>
            <w:rPr>
              <w:rFonts w:ascii="Arial Narrow" w:hAnsi="Arial Narrow"/>
              <w:color w:val="C00000"/>
            </w:rPr>
            <w:t>xx.xxx.xxx/xxxx-xx</w:t>
          </w:r>
        </w:p>
      </w:docPartBody>
    </w:docPart>
    <w:docPart>
      <w:docPartPr>
        <w:name w:val="C675BEC3F8444CB3BD178A74711F9344"/>
        <w:category>
          <w:name w:val="Geral"/>
          <w:gallery w:val="placeholder"/>
        </w:category>
        <w:types>
          <w:type w:val="bbPlcHdr"/>
        </w:types>
        <w:behaviors>
          <w:behavior w:val="content"/>
        </w:behaviors>
        <w:guid w:val="{9764A6C8-C4AA-4950-A48D-C1FCA126E3B4}"/>
      </w:docPartPr>
      <w:docPartBody>
        <w:p w:rsidR="000A37EE" w:rsidRDefault="00F4795F" w:rsidP="00F4795F">
          <w:pPr>
            <w:pStyle w:val="C675BEC3F8444CB3BD178A74711F9344"/>
          </w:pPr>
          <w:r>
            <w:rPr>
              <w:rFonts w:ascii="Arial Narrow" w:hAnsi="Arial Narrow"/>
              <w:color w:val="C00000"/>
            </w:rPr>
            <w:t>xx.xxx-xx</w:t>
          </w:r>
        </w:p>
      </w:docPartBody>
    </w:docPart>
    <w:docPart>
      <w:docPartPr>
        <w:name w:val="B5896933850445FCB5CB3AAB95E74FAF"/>
        <w:category>
          <w:name w:val="Geral"/>
          <w:gallery w:val="placeholder"/>
        </w:category>
        <w:types>
          <w:type w:val="bbPlcHdr"/>
        </w:types>
        <w:behaviors>
          <w:behavior w:val="content"/>
        </w:behaviors>
        <w:guid w:val="{962E5290-6155-4440-8F83-D5407EDAA269}"/>
      </w:docPartPr>
      <w:docPartBody>
        <w:p w:rsidR="000A37EE" w:rsidRDefault="00F4795F" w:rsidP="00F4795F">
          <w:pPr>
            <w:pStyle w:val="B5896933850445FCB5CB3AAB95E74FAF"/>
          </w:pPr>
          <w:r>
            <w:rPr>
              <w:rFonts w:ascii="Arial Narrow" w:hAnsi="Arial Narrow"/>
              <w:color w:val="C00000"/>
            </w:rPr>
            <w:t>xxx.xxx.xxx-xx</w:t>
          </w:r>
        </w:p>
      </w:docPartBody>
    </w:docPart>
    <w:docPart>
      <w:docPartPr>
        <w:name w:val="9316BF6C2A684E9596777965DD806E01"/>
        <w:category>
          <w:name w:val="Geral"/>
          <w:gallery w:val="placeholder"/>
        </w:category>
        <w:types>
          <w:type w:val="bbPlcHdr"/>
        </w:types>
        <w:behaviors>
          <w:behavior w:val="content"/>
        </w:behaviors>
        <w:guid w:val="{474D05C2-1BBF-46EE-8A39-FF0772FE21A4}"/>
      </w:docPartPr>
      <w:docPartBody>
        <w:p w:rsidR="000A37EE" w:rsidRDefault="00F4795F" w:rsidP="00F4795F">
          <w:pPr>
            <w:pStyle w:val="9316BF6C2A684E9596777965DD806E01"/>
          </w:pPr>
          <w:r>
            <w:rPr>
              <w:rFonts w:ascii="Arial Narrow" w:hAnsi="Arial Narrow"/>
              <w:color w:val="C00000"/>
            </w:rPr>
            <w:t>xxxxxxxx-x</w:t>
          </w:r>
        </w:p>
      </w:docPartBody>
    </w:docPart>
    <w:docPart>
      <w:docPartPr>
        <w:name w:val="28D4E4E5C51C437889D5C6C66BBEFB61"/>
        <w:category>
          <w:name w:val="Geral"/>
          <w:gallery w:val="placeholder"/>
        </w:category>
        <w:types>
          <w:type w:val="bbPlcHdr"/>
        </w:types>
        <w:behaviors>
          <w:behavior w:val="content"/>
        </w:behaviors>
        <w:guid w:val="{E184C764-87EF-437A-B32A-444D0BB1269E}"/>
      </w:docPartPr>
      <w:docPartBody>
        <w:p w:rsidR="00000000" w:rsidRDefault="00B24BB4" w:rsidP="00B24BB4">
          <w:pPr>
            <w:pStyle w:val="28D4E4E5C51C437889D5C6C66BBEFB61"/>
          </w:pPr>
          <w:r>
            <w:rPr>
              <w:rStyle w:val="TextodoEspaoReservado"/>
              <w:color w:val="C00000"/>
            </w:rPr>
            <w:t>ADICIONAR NOME DA EMPRESA</w:t>
          </w:r>
        </w:p>
      </w:docPartBody>
    </w:docPart>
    <w:docPart>
      <w:docPartPr>
        <w:name w:val="33265AD98EC84B32AB3DF36240C74CB6"/>
        <w:category>
          <w:name w:val="Geral"/>
          <w:gallery w:val="placeholder"/>
        </w:category>
        <w:types>
          <w:type w:val="bbPlcHdr"/>
        </w:types>
        <w:behaviors>
          <w:behavior w:val="content"/>
        </w:behaviors>
        <w:guid w:val="{ABCA7E4F-3C25-4445-AACD-C3C0B7EC0566}"/>
      </w:docPartPr>
      <w:docPartBody>
        <w:p w:rsidR="00000000" w:rsidRDefault="00B24BB4" w:rsidP="00B24BB4">
          <w:pPr>
            <w:pStyle w:val="33265AD98EC84B32AB3DF36240C74CB6"/>
          </w:pPr>
          <w:r>
            <w:rPr>
              <w:rStyle w:val="TextodoEspaoReservado"/>
              <w:color w:val="C00000"/>
            </w:rPr>
            <w:t>ADICIONAR NOME DA EMPRESA</w:t>
          </w:r>
        </w:p>
      </w:docPartBody>
    </w:docPart>
    <w:docPart>
      <w:docPartPr>
        <w:name w:val="58D6929AD1B3454D98B4C39B5E8EEE4A"/>
        <w:category>
          <w:name w:val="Geral"/>
          <w:gallery w:val="placeholder"/>
        </w:category>
        <w:types>
          <w:type w:val="bbPlcHdr"/>
        </w:types>
        <w:behaviors>
          <w:behavior w:val="content"/>
        </w:behaviors>
        <w:guid w:val="{6CB71867-3572-413A-A880-10CD54083E72}"/>
      </w:docPartPr>
      <w:docPartBody>
        <w:p w:rsidR="00000000" w:rsidRDefault="00B24BB4" w:rsidP="00B24BB4">
          <w:pPr>
            <w:pStyle w:val="58D6929AD1B3454D98B4C39B5E8EEE4A"/>
          </w:pPr>
          <w:r w:rsidRPr="005E3187">
            <w:rPr>
              <w:rStyle w:val="TextodoEspaoReservado"/>
              <w:rFonts w:ascii="Arial Narrow" w:hAnsi="Arial Narrow"/>
              <w:color w:val="C00000"/>
            </w:rPr>
            <w:t>escolher modalidade</w:t>
          </w:r>
        </w:p>
      </w:docPartBody>
    </w:docPart>
    <w:docPart>
      <w:docPartPr>
        <w:name w:val="6F55BA36D3BC4F49AAF6ECEB1589A2C6"/>
        <w:category>
          <w:name w:val="Geral"/>
          <w:gallery w:val="placeholder"/>
        </w:category>
        <w:types>
          <w:type w:val="bbPlcHdr"/>
        </w:types>
        <w:behaviors>
          <w:behavior w:val="content"/>
        </w:behaviors>
        <w:guid w:val="{BF1972E8-285C-4197-A776-2FC7003A2252}"/>
      </w:docPartPr>
      <w:docPartBody>
        <w:p w:rsidR="00000000" w:rsidRDefault="00B24BB4" w:rsidP="00B24BB4">
          <w:pPr>
            <w:pStyle w:val="6F55BA36D3BC4F49AAF6ECEB1589A2C6"/>
          </w:pPr>
          <w:r w:rsidRPr="005E3187">
            <w:rPr>
              <w:rStyle w:val="TextodoEspaoReservado"/>
              <w:color w:val="C00000"/>
            </w:rPr>
            <w:t>..../ano</w:t>
          </w:r>
        </w:p>
      </w:docPartBody>
    </w:docPart>
    <w:docPart>
      <w:docPartPr>
        <w:name w:val="B1F000EF582F4D49A961C1D7D8FA7667"/>
        <w:category>
          <w:name w:val="Geral"/>
          <w:gallery w:val="placeholder"/>
        </w:category>
        <w:types>
          <w:type w:val="bbPlcHdr"/>
        </w:types>
        <w:behaviors>
          <w:behavior w:val="content"/>
        </w:behaviors>
        <w:guid w:val="{0B7A84C5-BC27-4A3B-B5D9-12CCFBA4BBB8}"/>
      </w:docPartPr>
      <w:docPartBody>
        <w:p w:rsidR="00000000" w:rsidRDefault="00B24BB4" w:rsidP="00B24BB4">
          <w:pPr>
            <w:pStyle w:val="B1F000EF582F4D49A961C1D7D8FA7667"/>
          </w:pPr>
          <w:r w:rsidRPr="005E3187">
            <w:rPr>
              <w:rStyle w:val="TextodoEspaoReservado"/>
              <w:rFonts w:ascii="Arial Narrow" w:hAnsi="Arial Narrow"/>
              <w:color w:val="C00000"/>
            </w:rPr>
            <w:t>escolher modalidade</w:t>
          </w:r>
        </w:p>
      </w:docPartBody>
    </w:docPart>
    <w:docPart>
      <w:docPartPr>
        <w:name w:val="3A7C4D371EEC43F196B84C83F864EB27"/>
        <w:category>
          <w:name w:val="Geral"/>
          <w:gallery w:val="placeholder"/>
        </w:category>
        <w:types>
          <w:type w:val="bbPlcHdr"/>
        </w:types>
        <w:behaviors>
          <w:behavior w:val="content"/>
        </w:behaviors>
        <w:guid w:val="{3EF4CA66-56EF-48A8-B63C-1EAF9EF49A9B}"/>
      </w:docPartPr>
      <w:docPartBody>
        <w:p w:rsidR="00000000" w:rsidRDefault="00B24BB4" w:rsidP="00B24BB4">
          <w:pPr>
            <w:pStyle w:val="3A7C4D371EEC43F196B84C83F864EB27"/>
          </w:pPr>
          <w:r w:rsidRPr="005E3187">
            <w:rPr>
              <w:rStyle w:val="TextodoEspaoReservado"/>
              <w:color w:val="C00000"/>
            </w:rPr>
            <w:t>..../ano</w:t>
          </w:r>
        </w:p>
      </w:docPartBody>
    </w:docPart>
    <w:docPart>
      <w:docPartPr>
        <w:name w:val="44B044BD9F6142C8A9F3572AB05D232A"/>
        <w:category>
          <w:name w:val="Geral"/>
          <w:gallery w:val="placeholder"/>
        </w:category>
        <w:types>
          <w:type w:val="bbPlcHdr"/>
        </w:types>
        <w:behaviors>
          <w:behavior w:val="content"/>
        </w:behaviors>
        <w:guid w:val="{6419D4FF-577F-4131-9492-75D7AE6EDCD0}"/>
      </w:docPartPr>
      <w:docPartBody>
        <w:p w:rsidR="00000000" w:rsidRDefault="00B24BB4" w:rsidP="00B24BB4">
          <w:pPr>
            <w:pStyle w:val="44B044BD9F6142C8A9F3572AB05D232A"/>
          </w:pPr>
          <w:r>
            <w:rPr>
              <w:rStyle w:val="TextodoEspaoReservado"/>
              <w:color w:val="C00000"/>
            </w:rPr>
            <w:t>ADICIONAR NOME DA EMPRESA</w:t>
          </w:r>
        </w:p>
      </w:docPartBody>
    </w:docPart>
    <w:docPart>
      <w:docPartPr>
        <w:name w:val="300A311067254BEDBF49F112A6DF0F60"/>
        <w:category>
          <w:name w:val="Geral"/>
          <w:gallery w:val="placeholder"/>
        </w:category>
        <w:types>
          <w:type w:val="bbPlcHdr"/>
        </w:types>
        <w:behaviors>
          <w:behavior w:val="content"/>
        </w:behaviors>
        <w:guid w:val="{6C541A98-735E-409E-A4EF-7C5243A889E2}"/>
      </w:docPartPr>
      <w:docPartBody>
        <w:p w:rsidR="00000000" w:rsidRDefault="00B24BB4" w:rsidP="00B24BB4">
          <w:pPr>
            <w:pStyle w:val="300A311067254BEDBF49F112A6DF0F6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A37EE"/>
    <w:rsid w:val="000B1D93"/>
    <w:rsid w:val="000B7E5E"/>
    <w:rsid w:val="000C54CF"/>
    <w:rsid w:val="000D7FEA"/>
    <w:rsid w:val="000E61D4"/>
    <w:rsid w:val="001458CB"/>
    <w:rsid w:val="00163904"/>
    <w:rsid w:val="001805CE"/>
    <w:rsid w:val="002531F0"/>
    <w:rsid w:val="002945BF"/>
    <w:rsid w:val="00350C50"/>
    <w:rsid w:val="00364283"/>
    <w:rsid w:val="003A4461"/>
    <w:rsid w:val="003A7E85"/>
    <w:rsid w:val="003C75BD"/>
    <w:rsid w:val="003D7F8E"/>
    <w:rsid w:val="00421123"/>
    <w:rsid w:val="004418CF"/>
    <w:rsid w:val="00467190"/>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95CA2"/>
    <w:rsid w:val="00AA3037"/>
    <w:rsid w:val="00AD15F7"/>
    <w:rsid w:val="00AF5F19"/>
    <w:rsid w:val="00B1574A"/>
    <w:rsid w:val="00B24BB4"/>
    <w:rsid w:val="00BF242B"/>
    <w:rsid w:val="00C36A08"/>
    <w:rsid w:val="00C92FCC"/>
    <w:rsid w:val="00CB5A36"/>
    <w:rsid w:val="00D6184C"/>
    <w:rsid w:val="00D728CD"/>
    <w:rsid w:val="00DA7DC5"/>
    <w:rsid w:val="00E9051D"/>
    <w:rsid w:val="00E976B3"/>
    <w:rsid w:val="00F2324B"/>
    <w:rsid w:val="00F24773"/>
    <w:rsid w:val="00F4795F"/>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24BB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82869329C84345ECBF740D851FBD47E3">
    <w:name w:val="82869329C84345ECBF740D851FBD47E3"/>
    <w:rsid w:val="00F4795F"/>
  </w:style>
  <w:style w:type="paragraph" w:customStyle="1" w:styleId="F807210403A64EAAB151C1AC8B3A28F1">
    <w:name w:val="F807210403A64EAAB151C1AC8B3A28F1"/>
    <w:rsid w:val="00F4795F"/>
  </w:style>
  <w:style w:type="paragraph" w:customStyle="1" w:styleId="315DB683F650443781A7900049A3C624">
    <w:name w:val="315DB683F650443781A7900049A3C624"/>
    <w:rsid w:val="00F4795F"/>
  </w:style>
  <w:style w:type="paragraph" w:customStyle="1" w:styleId="C675BEC3F8444CB3BD178A74711F9344">
    <w:name w:val="C675BEC3F8444CB3BD178A74711F9344"/>
    <w:rsid w:val="00F4795F"/>
  </w:style>
  <w:style w:type="paragraph" w:customStyle="1" w:styleId="B5896933850445FCB5CB3AAB95E74FAF">
    <w:name w:val="B5896933850445FCB5CB3AAB95E74FAF"/>
    <w:rsid w:val="00F4795F"/>
  </w:style>
  <w:style w:type="paragraph" w:customStyle="1" w:styleId="9316BF6C2A684E9596777965DD806E01">
    <w:name w:val="9316BF6C2A684E9596777965DD806E01"/>
    <w:rsid w:val="00F4795F"/>
  </w:style>
  <w:style w:type="paragraph" w:customStyle="1" w:styleId="9ECBF887E5B04D4DAE80439ECA14B93E">
    <w:name w:val="9ECBF887E5B04D4DAE80439ECA14B93E"/>
    <w:rsid w:val="00F4795F"/>
  </w:style>
  <w:style w:type="paragraph" w:customStyle="1" w:styleId="C0EF23CA0A184D269CADD58D74315AF7">
    <w:name w:val="C0EF23CA0A184D269CADD58D74315AF7"/>
    <w:rsid w:val="00B24BB4"/>
  </w:style>
  <w:style w:type="paragraph" w:customStyle="1" w:styleId="A8137E06A3A24B98A719CF09AF9EEB70">
    <w:name w:val="A8137E06A3A24B98A719CF09AF9EEB70"/>
    <w:rsid w:val="00B24BB4"/>
  </w:style>
  <w:style w:type="paragraph" w:customStyle="1" w:styleId="28D4E4E5C51C437889D5C6C66BBEFB61">
    <w:name w:val="28D4E4E5C51C437889D5C6C66BBEFB61"/>
    <w:rsid w:val="00B24BB4"/>
  </w:style>
  <w:style w:type="paragraph" w:customStyle="1" w:styleId="33265AD98EC84B32AB3DF36240C74CB6">
    <w:name w:val="33265AD98EC84B32AB3DF36240C74CB6"/>
    <w:rsid w:val="00B24BB4"/>
  </w:style>
  <w:style w:type="paragraph" w:customStyle="1" w:styleId="58D6929AD1B3454D98B4C39B5E8EEE4A">
    <w:name w:val="58D6929AD1B3454D98B4C39B5E8EEE4A"/>
    <w:rsid w:val="00B24BB4"/>
  </w:style>
  <w:style w:type="paragraph" w:customStyle="1" w:styleId="6F55BA36D3BC4F49AAF6ECEB1589A2C6">
    <w:name w:val="6F55BA36D3BC4F49AAF6ECEB1589A2C6"/>
    <w:rsid w:val="00B24BB4"/>
  </w:style>
  <w:style w:type="paragraph" w:customStyle="1" w:styleId="B1F000EF582F4D49A961C1D7D8FA7667">
    <w:name w:val="B1F000EF582F4D49A961C1D7D8FA7667"/>
    <w:rsid w:val="00B24BB4"/>
  </w:style>
  <w:style w:type="paragraph" w:customStyle="1" w:styleId="3A7C4D371EEC43F196B84C83F864EB27">
    <w:name w:val="3A7C4D371EEC43F196B84C83F864EB27"/>
    <w:rsid w:val="00B24BB4"/>
  </w:style>
  <w:style w:type="paragraph" w:customStyle="1" w:styleId="44B044BD9F6142C8A9F3572AB05D232A">
    <w:name w:val="44B044BD9F6142C8A9F3572AB05D232A"/>
    <w:rsid w:val="00B24BB4"/>
  </w:style>
  <w:style w:type="paragraph" w:customStyle="1" w:styleId="300A311067254BEDBF49F112A6DF0F60">
    <w:name w:val="300A311067254BEDBF49F112A6DF0F60"/>
    <w:rsid w:val="00B24B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24BB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82869329C84345ECBF740D851FBD47E3">
    <w:name w:val="82869329C84345ECBF740D851FBD47E3"/>
    <w:rsid w:val="00F4795F"/>
  </w:style>
  <w:style w:type="paragraph" w:customStyle="1" w:styleId="F807210403A64EAAB151C1AC8B3A28F1">
    <w:name w:val="F807210403A64EAAB151C1AC8B3A28F1"/>
    <w:rsid w:val="00F4795F"/>
  </w:style>
  <w:style w:type="paragraph" w:customStyle="1" w:styleId="315DB683F650443781A7900049A3C624">
    <w:name w:val="315DB683F650443781A7900049A3C624"/>
    <w:rsid w:val="00F4795F"/>
  </w:style>
  <w:style w:type="paragraph" w:customStyle="1" w:styleId="C675BEC3F8444CB3BD178A74711F9344">
    <w:name w:val="C675BEC3F8444CB3BD178A74711F9344"/>
    <w:rsid w:val="00F4795F"/>
  </w:style>
  <w:style w:type="paragraph" w:customStyle="1" w:styleId="B5896933850445FCB5CB3AAB95E74FAF">
    <w:name w:val="B5896933850445FCB5CB3AAB95E74FAF"/>
    <w:rsid w:val="00F4795F"/>
  </w:style>
  <w:style w:type="paragraph" w:customStyle="1" w:styleId="9316BF6C2A684E9596777965DD806E01">
    <w:name w:val="9316BF6C2A684E9596777965DD806E01"/>
    <w:rsid w:val="00F4795F"/>
  </w:style>
  <w:style w:type="paragraph" w:customStyle="1" w:styleId="9ECBF887E5B04D4DAE80439ECA14B93E">
    <w:name w:val="9ECBF887E5B04D4DAE80439ECA14B93E"/>
    <w:rsid w:val="00F4795F"/>
  </w:style>
  <w:style w:type="paragraph" w:customStyle="1" w:styleId="C0EF23CA0A184D269CADD58D74315AF7">
    <w:name w:val="C0EF23CA0A184D269CADD58D74315AF7"/>
    <w:rsid w:val="00B24BB4"/>
  </w:style>
  <w:style w:type="paragraph" w:customStyle="1" w:styleId="A8137E06A3A24B98A719CF09AF9EEB70">
    <w:name w:val="A8137E06A3A24B98A719CF09AF9EEB70"/>
    <w:rsid w:val="00B24BB4"/>
  </w:style>
  <w:style w:type="paragraph" w:customStyle="1" w:styleId="28D4E4E5C51C437889D5C6C66BBEFB61">
    <w:name w:val="28D4E4E5C51C437889D5C6C66BBEFB61"/>
    <w:rsid w:val="00B24BB4"/>
  </w:style>
  <w:style w:type="paragraph" w:customStyle="1" w:styleId="33265AD98EC84B32AB3DF36240C74CB6">
    <w:name w:val="33265AD98EC84B32AB3DF36240C74CB6"/>
    <w:rsid w:val="00B24BB4"/>
  </w:style>
  <w:style w:type="paragraph" w:customStyle="1" w:styleId="58D6929AD1B3454D98B4C39B5E8EEE4A">
    <w:name w:val="58D6929AD1B3454D98B4C39B5E8EEE4A"/>
    <w:rsid w:val="00B24BB4"/>
  </w:style>
  <w:style w:type="paragraph" w:customStyle="1" w:styleId="6F55BA36D3BC4F49AAF6ECEB1589A2C6">
    <w:name w:val="6F55BA36D3BC4F49AAF6ECEB1589A2C6"/>
    <w:rsid w:val="00B24BB4"/>
  </w:style>
  <w:style w:type="paragraph" w:customStyle="1" w:styleId="B1F000EF582F4D49A961C1D7D8FA7667">
    <w:name w:val="B1F000EF582F4D49A961C1D7D8FA7667"/>
    <w:rsid w:val="00B24BB4"/>
  </w:style>
  <w:style w:type="paragraph" w:customStyle="1" w:styleId="3A7C4D371EEC43F196B84C83F864EB27">
    <w:name w:val="3A7C4D371EEC43F196B84C83F864EB27"/>
    <w:rsid w:val="00B24BB4"/>
  </w:style>
  <w:style w:type="paragraph" w:customStyle="1" w:styleId="44B044BD9F6142C8A9F3572AB05D232A">
    <w:name w:val="44B044BD9F6142C8A9F3572AB05D232A"/>
    <w:rsid w:val="00B24BB4"/>
  </w:style>
  <w:style w:type="paragraph" w:customStyle="1" w:styleId="300A311067254BEDBF49F112A6DF0F60">
    <w:name w:val="300A311067254BEDBF49F112A6DF0F60"/>
    <w:rsid w:val="00B24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3183-B61D-4E93-99B8-6061584C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4959</Words>
  <Characters>26783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2021-10-13T14:13:00Z</dcterms:modified>
</cp:coreProperties>
</file>